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F4" w:rsidRPr="00332E27" w:rsidRDefault="008F70F4" w:rsidP="008F70F4">
      <w:pPr>
        <w:jc w:val="center"/>
        <w:rPr>
          <w:kern w:val="2"/>
          <w:sz w:val="28"/>
          <w:szCs w:val="28"/>
        </w:rPr>
      </w:pPr>
      <w:r w:rsidRPr="00332E27">
        <w:rPr>
          <w:kern w:val="2"/>
          <w:sz w:val="28"/>
          <w:szCs w:val="28"/>
        </w:rPr>
        <w:t>РОССИЙСКАЯ ФЕДЕРАЦИЯ</w:t>
      </w:r>
    </w:p>
    <w:p w:rsidR="008F70F4" w:rsidRPr="00332E27" w:rsidRDefault="008F70F4" w:rsidP="008F70F4">
      <w:pPr>
        <w:jc w:val="center"/>
        <w:rPr>
          <w:kern w:val="2"/>
          <w:sz w:val="28"/>
          <w:szCs w:val="28"/>
        </w:rPr>
      </w:pPr>
      <w:r w:rsidRPr="00332E27">
        <w:rPr>
          <w:kern w:val="2"/>
          <w:sz w:val="28"/>
          <w:szCs w:val="28"/>
        </w:rPr>
        <w:t>Ивановская область</w:t>
      </w:r>
    </w:p>
    <w:p w:rsidR="008F70F4" w:rsidRPr="00A64D19" w:rsidRDefault="001A734E" w:rsidP="008F70F4">
      <w:pPr>
        <w:jc w:val="center"/>
        <w:rPr>
          <w:color w:val="FF0000"/>
          <w:kern w:val="2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9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0F4" w:rsidRPr="00A64D19" w:rsidRDefault="008F70F4" w:rsidP="008F70F4">
      <w:pPr>
        <w:jc w:val="center"/>
        <w:rPr>
          <w:b/>
          <w:color w:val="FF0000"/>
          <w:sz w:val="36"/>
          <w:szCs w:val="36"/>
        </w:rPr>
      </w:pPr>
    </w:p>
    <w:p w:rsidR="008F70F4" w:rsidRPr="00A64D19" w:rsidRDefault="008F70F4" w:rsidP="008F70F4">
      <w:pPr>
        <w:jc w:val="center"/>
        <w:rPr>
          <w:b/>
          <w:color w:val="FF0000"/>
          <w:sz w:val="16"/>
          <w:szCs w:val="16"/>
        </w:rPr>
      </w:pPr>
    </w:p>
    <w:p w:rsidR="008F70F4" w:rsidRPr="00332E27" w:rsidRDefault="008F70F4" w:rsidP="008F70F4">
      <w:pPr>
        <w:jc w:val="center"/>
        <w:rPr>
          <w:b/>
          <w:smallCaps/>
          <w:sz w:val="28"/>
          <w:szCs w:val="28"/>
        </w:rPr>
      </w:pPr>
    </w:p>
    <w:p w:rsidR="008F70F4" w:rsidRPr="00332E27" w:rsidRDefault="008F70F4" w:rsidP="008F70F4">
      <w:pPr>
        <w:jc w:val="center"/>
        <w:rPr>
          <w:smallCaps/>
          <w:sz w:val="28"/>
          <w:szCs w:val="28"/>
        </w:rPr>
      </w:pPr>
      <w:r w:rsidRPr="00332E27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F70F4" w:rsidRPr="00332E27" w:rsidRDefault="00E67B73" w:rsidP="008F70F4">
      <w:pPr>
        <w:jc w:val="center"/>
        <w:rPr>
          <w:b/>
          <w:i/>
          <w:sz w:val="36"/>
          <w:szCs w:val="36"/>
        </w:rPr>
      </w:pPr>
      <w:r w:rsidRPr="00E67B73">
        <w:pict>
          <v:line id="_x0000_s1062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8F70F4" w:rsidRPr="00332E27" w:rsidRDefault="008F70F4" w:rsidP="008F70F4">
      <w:pPr>
        <w:jc w:val="center"/>
        <w:rPr>
          <w:b/>
          <w:sz w:val="28"/>
        </w:rPr>
      </w:pPr>
      <w:r w:rsidRPr="00332E27">
        <w:rPr>
          <w:b/>
          <w:sz w:val="28"/>
        </w:rPr>
        <w:t>ПОСТАНОВЛЕНИЕ</w:t>
      </w:r>
    </w:p>
    <w:p w:rsidR="008F70F4" w:rsidRPr="00840B4C" w:rsidRDefault="008F70F4" w:rsidP="008F70F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63261">
        <w:rPr>
          <w:sz w:val="28"/>
          <w:u w:val="single"/>
        </w:rPr>
        <w:t>06.11.2020</w:t>
      </w:r>
      <w:r w:rsidR="001D0BBE">
        <w:rPr>
          <w:sz w:val="28"/>
        </w:rPr>
        <w:t xml:space="preserve"> </w:t>
      </w:r>
      <w:r>
        <w:rPr>
          <w:sz w:val="28"/>
        </w:rPr>
        <w:t xml:space="preserve">№ </w:t>
      </w:r>
      <w:r w:rsidR="00763261">
        <w:rPr>
          <w:sz w:val="28"/>
          <w:u w:val="single"/>
        </w:rPr>
        <w:t>669</w:t>
      </w:r>
      <w:r w:rsidR="001D0BBE" w:rsidRPr="001D0BBE">
        <w:rPr>
          <w:sz w:val="28"/>
          <w:u w:val="single"/>
        </w:rPr>
        <w:t>-п</w:t>
      </w:r>
    </w:p>
    <w:p w:rsidR="008F70F4" w:rsidRDefault="008F70F4" w:rsidP="008F70F4">
      <w:pPr>
        <w:jc w:val="center"/>
        <w:rPr>
          <w:sz w:val="28"/>
        </w:rPr>
      </w:pPr>
      <w:r>
        <w:rPr>
          <w:sz w:val="28"/>
        </w:rPr>
        <w:t>г. Шуя</w:t>
      </w:r>
    </w:p>
    <w:p w:rsidR="007E108F" w:rsidRDefault="007E108F" w:rsidP="008F70F4">
      <w:pPr>
        <w:rPr>
          <w:sz w:val="28"/>
        </w:rPr>
      </w:pPr>
    </w:p>
    <w:p w:rsidR="00F832F4" w:rsidRDefault="00F21100" w:rsidP="00F21100">
      <w:pPr>
        <w:jc w:val="center"/>
        <w:rPr>
          <w:rStyle w:val="af0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многоквартирных домах</w:t>
      </w:r>
      <w:r w:rsidR="007221B8">
        <w:rPr>
          <w:b/>
          <w:sz w:val="28"/>
          <w:szCs w:val="28"/>
        </w:rPr>
        <w:t>, расположенных на территории</w:t>
      </w:r>
      <w:r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840B4C" w:rsidRDefault="00840B4C" w:rsidP="008F70F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1100" w:rsidRDefault="00F21100" w:rsidP="007221B8">
      <w:pPr>
        <w:autoSpaceDE w:val="0"/>
        <w:autoSpaceDN w:val="0"/>
        <w:adjustRightInd w:val="0"/>
        <w:spacing w:line="21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21100">
        <w:rPr>
          <w:sz w:val="28"/>
          <w:szCs w:val="28"/>
        </w:rPr>
        <w:t xml:space="preserve">соответствии с постановлениями Правительства Ивановской области от 15.10.2015 </w:t>
      </w:r>
      <w:hyperlink r:id="rId8" w:history="1">
        <w:r>
          <w:rPr>
            <w:sz w:val="28"/>
            <w:szCs w:val="28"/>
          </w:rPr>
          <w:t>№</w:t>
        </w:r>
        <w:r w:rsidRPr="00F21100">
          <w:rPr>
            <w:sz w:val="28"/>
            <w:szCs w:val="28"/>
          </w:rPr>
          <w:t>484-п</w:t>
        </w:r>
      </w:hyperlink>
      <w:r w:rsidRPr="00F21100">
        <w:rPr>
          <w:sz w:val="28"/>
          <w:szCs w:val="28"/>
        </w:rPr>
        <w:t xml:space="preserve"> "Об утверждении Порядка установления необходимости проведения капитального ремонта общего имущества в многоквартирных домах на территории Ивановской области", от 31.12.2013 </w:t>
      </w:r>
      <w:hyperlink r:id="rId9" w:history="1">
        <w:r>
          <w:rPr>
            <w:sz w:val="28"/>
            <w:szCs w:val="28"/>
          </w:rPr>
          <w:t>№</w:t>
        </w:r>
        <w:r w:rsidRPr="00F21100">
          <w:rPr>
            <w:sz w:val="28"/>
            <w:szCs w:val="28"/>
          </w:rPr>
          <w:t>579-п</w:t>
        </w:r>
      </w:hyperlink>
      <w:r w:rsidRPr="00F21100">
        <w:rPr>
          <w:sz w:val="28"/>
          <w:szCs w:val="28"/>
        </w:rPr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</w:t>
      </w:r>
      <w:r>
        <w:rPr>
          <w:sz w:val="28"/>
          <w:szCs w:val="28"/>
        </w:rPr>
        <w:t xml:space="preserve"> </w:t>
      </w:r>
      <w:r w:rsidR="00840B4C" w:rsidRPr="0058356A">
        <w:rPr>
          <w:sz w:val="28"/>
          <w:szCs w:val="28"/>
        </w:rPr>
        <w:t xml:space="preserve">Уставом Шуйского муниципального района, </w:t>
      </w:r>
      <w:r w:rsidRPr="00F21100">
        <w:rPr>
          <w:sz w:val="28"/>
          <w:szCs w:val="28"/>
        </w:rPr>
        <w:t>в целях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</w:t>
      </w:r>
      <w:r>
        <w:rPr>
          <w:sz w:val="28"/>
          <w:szCs w:val="28"/>
        </w:rPr>
        <w:t xml:space="preserve">, расположенных на территории Шуйского муниципального района Ивановской области,  </w:t>
      </w:r>
      <w:r w:rsidR="00840B4C" w:rsidRPr="009A4303">
        <w:rPr>
          <w:sz w:val="28"/>
          <w:szCs w:val="28"/>
        </w:rPr>
        <w:t xml:space="preserve">Администрация Шуйского муниципального района </w:t>
      </w:r>
      <w:r w:rsidR="00840B4C" w:rsidRPr="009A4303">
        <w:rPr>
          <w:b/>
          <w:sz w:val="28"/>
          <w:szCs w:val="28"/>
        </w:rPr>
        <w:t>постановляет:</w:t>
      </w:r>
      <w:r w:rsidR="00840B4C" w:rsidRPr="009A4303">
        <w:rPr>
          <w:sz w:val="28"/>
          <w:szCs w:val="28"/>
        </w:rPr>
        <w:t xml:space="preserve">      </w:t>
      </w:r>
    </w:p>
    <w:p w:rsidR="00F21100" w:rsidRDefault="00F21100" w:rsidP="00F21100">
      <w:pPr>
        <w:pStyle w:val="ConsPlusNormal"/>
        <w:numPr>
          <w:ilvl w:val="0"/>
          <w:numId w:val="12"/>
        </w:numPr>
        <w:spacing w:line="18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установлению необходимости проведения капитального ремонта в многоквартирных домах, расположенных на территории Шуйского района</w:t>
      </w:r>
      <w:r w:rsidR="001334F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</w:p>
    <w:p w:rsidR="00F21100" w:rsidRDefault="00F21100" w:rsidP="00F21100">
      <w:pPr>
        <w:pStyle w:val="ConsPlusNormal"/>
        <w:numPr>
          <w:ilvl w:val="0"/>
          <w:numId w:val="12"/>
        </w:numPr>
        <w:spacing w:line="18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работы комиссии по установлению  необходимости проведения капитального ремонта в многоквартирных домах, расположенных на территории Шуйского</w:t>
      </w:r>
      <w:r w:rsidR="001334F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Ивановской области (приложение</w:t>
      </w:r>
      <w:r w:rsidR="00A33D04">
        <w:rPr>
          <w:rFonts w:ascii="Times New Roman" w:hAnsi="Times New Roman" w:cs="Times New Roman"/>
          <w:sz w:val="28"/>
          <w:szCs w:val="28"/>
        </w:rPr>
        <w:t xml:space="preserve"> </w:t>
      </w:r>
      <w:r w:rsidR="00722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1B8" w:rsidRPr="007221B8" w:rsidRDefault="007221B8" w:rsidP="007221B8">
      <w:pPr>
        <w:pStyle w:val="ConsPlusNormal"/>
        <w:numPr>
          <w:ilvl w:val="0"/>
          <w:numId w:val="12"/>
        </w:numPr>
        <w:spacing w:line="18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установлению  необходимости проведения капитального ремонта в многоквартирных домах, расположенных на территории Шуйского муниципального района Ивановской области (приложение 2).</w:t>
      </w:r>
    </w:p>
    <w:p w:rsidR="00F21100" w:rsidRDefault="00F21100" w:rsidP="00F21100">
      <w:pPr>
        <w:pStyle w:val="ConsPlusNormal"/>
        <w:numPr>
          <w:ilvl w:val="0"/>
          <w:numId w:val="12"/>
        </w:numPr>
        <w:spacing w:line="18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Николаенко В.В.</w:t>
      </w:r>
    </w:p>
    <w:p w:rsidR="00F21100" w:rsidRDefault="00F21100" w:rsidP="00F21100">
      <w:pPr>
        <w:pStyle w:val="ConsPlusNormal"/>
        <w:numPr>
          <w:ilvl w:val="0"/>
          <w:numId w:val="12"/>
        </w:numPr>
        <w:spacing w:line="18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</w:t>
      </w:r>
      <w:r w:rsidR="00476CC3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/>
      </w:tblPr>
      <w:tblGrid>
        <w:gridCol w:w="5580"/>
        <w:gridCol w:w="305"/>
        <w:gridCol w:w="3475"/>
      </w:tblGrid>
      <w:tr w:rsidR="008F70F4" w:rsidTr="008F70F4">
        <w:trPr>
          <w:trHeight w:val="409"/>
        </w:trPr>
        <w:tc>
          <w:tcPr>
            <w:tcW w:w="5580" w:type="dxa"/>
            <w:hideMark/>
          </w:tcPr>
          <w:p w:rsidR="00F21100" w:rsidRDefault="00F21100" w:rsidP="0077318B">
            <w:pPr>
              <w:spacing w:before="240" w:line="18" w:lineRule="atLeast"/>
              <w:jc w:val="center"/>
              <w:rPr>
                <w:b/>
                <w:sz w:val="28"/>
                <w:szCs w:val="28"/>
              </w:rPr>
            </w:pPr>
          </w:p>
          <w:p w:rsidR="008F70F4" w:rsidRDefault="008F70F4" w:rsidP="00713F9F">
            <w:pPr>
              <w:spacing w:line="18" w:lineRule="atLeast"/>
              <w:jc w:val="center"/>
            </w:pPr>
            <w:r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8F70F4" w:rsidRDefault="008F70F4" w:rsidP="00713F9F">
            <w:pPr>
              <w:spacing w:line="18" w:lineRule="atLeast"/>
              <w:jc w:val="both"/>
            </w:pPr>
          </w:p>
        </w:tc>
        <w:tc>
          <w:tcPr>
            <w:tcW w:w="3475" w:type="dxa"/>
            <w:hideMark/>
          </w:tcPr>
          <w:p w:rsidR="00840B4C" w:rsidRDefault="00840B4C" w:rsidP="0077318B">
            <w:pPr>
              <w:spacing w:before="240" w:line="18" w:lineRule="atLeast"/>
              <w:jc w:val="right"/>
              <w:rPr>
                <w:b/>
                <w:sz w:val="28"/>
                <w:szCs w:val="28"/>
              </w:rPr>
            </w:pPr>
          </w:p>
          <w:p w:rsidR="008F70F4" w:rsidRDefault="008F70F4" w:rsidP="00713F9F">
            <w:pPr>
              <w:spacing w:line="18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С.А.Бабанов</w:t>
            </w:r>
          </w:p>
        </w:tc>
      </w:tr>
    </w:tbl>
    <w:p w:rsidR="0077318B" w:rsidRPr="00817573" w:rsidRDefault="0077318B" w:rsidP="007731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  <w:r w:rsidR="007221B8">
        <w:rPr>
          <w:rFonts w:ascii="Times New Roman CYR" w:hAnsi="Times New Roman CYR" w:cs="Times New Roman CYR"/>
          <w:bCs/>
        </w:rPr>
        <w:t>1</w:t>
      </w:r>
    </w:p>
    <w:p w:rsidR="0077318B" w:rsidRPr="00817573" w:rsidRDefault="0077318B" w:rsidP="007731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77318B" w:rsidRPr="00817573" w:rsidRDefault="0077318B" w:rsidP="007731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77318B" w:rsidRDefault="0077318B" w:rsidP="0077318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</w:t>
      </w:r>
      <w:r>
        <w:t xml:space="preserve">от </w:t>
      </w:r>
      <w:r w:rsidR="00763261">
        <w:rPr>
          <w:u w:val="single"/>
        </w:rPr>
        <w:t>06.11.2020</w:t>
      </w:r>
      <w:r>
        <w:t xml:space="preserve"> </w:t>
      </w:r>
      <w:r w:rsidRPr="00817573">
        <w:t xml:space="preserve">№ </w:t>
      </w:r>
      <w:r w:rsidR="00763261">
        <w:rPr>
          <w:u w:val="single"/>
        </w:rPr>
        <w:t>669</w:t>
      </w:r>
      <w:r w:rsidRPr="00817573">
        <w:t>-п</w:t>
      </w:r>
    </w:p>
    <w:p w:rsidR="001334F2" w:rsidRDefault="001334F2" w:rsidP="0077318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334F2" w:rsidRPr="001334F2" w:rsidRDefault="001334F2" w:rsidP="007731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4F2">
        <w:rPr>
          <w:b/>
          <w:sz w:val="28"/>
          <w:szCs w:val="28"/>
        </w:rPr>
        <w:t>ПОРЯДОК</w:t>
      </w:r>
    </w:p>
    <w:p w:rsidR="001334F2" w:rsidRPr="001334F2" w:rsidRDefault="001334F2" w:rsidP="00133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установлению необходимости проведения капитального ремонта общего имущества в многоквартирных домах</w:t>
      </w:r>
      <w:r w:rsidR="007221B8">
        <w:rPr>
          <w:b/>
          <w:sz w:val="28"/>
          <w:szCs w:val="28"/>
        </w:rPr>
        <w:t>, расположенных на территории</w:t>
      </w:r>
      <w:r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1334F2" w:rsidRDefault="001334F2" w:rsidP="001334F2">
      <w:pPr>
        <w:pStyle w:val="ConsPlusNormal"/>
        <w:jc w:val="center"/>
      </w:pPr>
    </w:p>
    <w:p w:rsidR="001334F2" w:rsidRPr="001334F2" w:rsidRDefault="001334F2" w:rsidP="001334F2">
      <w:pPr>
        <w:pStyle w:val="ConsPlusTitle"/>
        <w:jc w:val="center"/>
        <w:outlineLvl w:val="1"/>
        <w:rPr>
          <w:sz w:val="28"/>
          <w:szCs w:val="28"/>
        </w:rPr>
      </w:pPr>
      <w:r w:rsidRPr="001334F2">
        <w:rPr>
          <w:sz w:val="28"/>
          <w:szCs w:val="28"/>
        </w:rPr>
        <w:t>1. Общие положения</w:t>
      </w:r>
    </w:p>
    <w:p w:rsidR="001334F2" w:rsidRPr="001334F2" w:rsidRDefault="001334F2" w:rsidP="00133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>1.1. Комиссия по установлению необходимости проведения капитального ремонта общего имущества в многоквартирных домах</w:t>
      </w:r>
      <w:r w:rsidR="007221B8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 Ивановской области</w:t>
      </w:r>
      <w:r w:rsidR="007221B8">
        <w:rPr>
          <w:rFonts w:ascii="Times New Roman" w:hAnsi="Times New Roman" w:cs="Times New Roman"/>
          <w:sz w:val="28"/>
          <w:szCs w:val="28"/>
        </w:rPr>
        <w:t xml:space="preserve"> (далее - Комиссия),</w:t>
      </w:r>
      <w:r w:rsidRPr="001334F2">
        <w:rPr>
          <w:rFonts w:ascii="Times New Roman" w:hAnsi="Times New Roman" w:cs="Times New Roman"/>
          <w:sz w:val="28"/>
          <w:szCs w:val="28"/>
        </w:rPr>
        <w:t xml:space="preserve">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>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1.2. </w:t>
      </w:r>
      <w:r w:rsidR="007221B8">
        <w:rPr>
          <w:rFonts w:ascii="Times New Roman" w:hAnsi="Times New Roman" w:cs="Times New Roman"/>
          <w:sz w:val="28"/>
          <w:szCs w:val="28"/>
        </w:rPr>
        <w:t>Комиссия</w:t>
      </w:r>
      <w:r w:rsidRPr="001334F2">
        <w:rPr>
          <w:rFonts w:ascii="Times New Roman" w:hAnsi="Times New Roman" w:cs="Times New Roman"/>
          <w:sz w:val="28"/>
          <w:szCs w:val="28"/>
        </w:rPr>
        <w:t xml:space="preserve"> создается для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1.3. </w:t>
      </w:r>
      <w:r w:rsidR="007221B8">
        <w:rPr>
          <w:rFonts w:ascii="Times New Roman" w:hAnsi="Times New Roman" w:cs="Times New Roman"/>
          <w:sz w:val="28"/>
          <w:szCs w:val="28"/>
        </w:rPr>
        <w:t>Комиссия</w:t>
      </w:r>
      <w:r w:rsidRPr="001334F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законодательством, </w:t>
      </w:r>
      <w:hyperlink r:id="rId10" w:history="1">
        <w:r w:rsidRPr="001334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Правительства Ивановской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15.10.2015 №</w:t>
      </w:r>
      <w:r w:rsidRPr="001334F2">
        <w:rPr>
          <w:rFonts w:ascii="Times New Roman" w:hAnsi="Times New Roman" w:cs="Times New Roman"/>
          <w:sz w:val="28"/>
          <w:szCs w:val="28"/>
        </w:rPr>
        <w:t xml:space="preserve"> 484-п "Об утверждении Порядка установления необходимости проведения капитального ремонта общего имущества в многоквартирных домах на территории Ивановской области", настоящим Положением.</w:t>
      </w:r>
    </w:p>
    <w:p w:rsidR="001334F2" w:rsidRPr="001334F2" w:rsidRDefault="001334F2" w:rsidP="008C1B4F">
      <w:pPr>
        <w:pStyle w:val="ConsPlusTitle"/>
        <w:spacing w:before="240"/>
        <w:jc w:val="center"/>
        <w:outlineLvl w:val="1"/>
        <w:rPr>
          <w:sz w:val="28"/>
          <w:szCs w:val="28"/>
        </w:rPr>
      </w:pPr>
      <w:r w:rsidRPr="001334F2">
        <w:rPr>
          <w:sz w:val="28"/>
          <w:szCs w:val="28"/>
        </w:rPr>
        <w:t>2. Состав комиссии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2.1. В состав </w:t>
      </w:r>
      <w:r w:rsidR="007221B8">
        <w:rPr>
          <w:rFonts w:ascii="Times New Roman" w:hAnsi="Times New Roman" w:cs="Times New Roman"/>
          <w:sz w:val="28"/>
          <w:szCs w:val="28"/>
        </w:rPr>
        <w:t>К</w:t>
      </w:r>
      <w:r w:rsidRPr="001334F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, представители органов, уполномоченных на проведение муниципального жилищного контроля,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 К работе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также могут быть привлечены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4F2">
        <w:rPr>
          <w:rFonts w:ascii="Times New Roman" w:hAnsi="Times New Roman" w:cs="Times New Roman"/>
          <w:sz w:val="28"/>
          <w:szCs w:val="28"/>
        </w:rPr>
        <w:t xml:space="preserve"> уполномоченные действовать от имени собственников помещений в многоквартирных домах с правом совещательного голоса.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2.2. Председателем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>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2.3. Председатель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Pr="001334F2">
        <w:rPr>
          <w:rFonts w:ascii="Times New Roman" w:hAnsi="Times New Roman" w:cs="Times New Roman"/>
          <w:sz w:val="28"/>
          <w:szCs w:val="28"/>
        </w:rPr>
        <w:t>: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созывает и ведет ее заседания;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формирует повестку дня с учетом поступивших документов и сроков их рассмотрения;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подписывает документы по вопросам деятельности комиссии;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 xml:space="preserve">вносит предложения Главе </w:t>
      </w:r>
      <w:r w:rsidR="001334F2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1334F2" w:rsidRPr="001334F2">
        <w:rPr>
          <w:rFonts w:ascii="Times New Roman" w:hAnsi="Times New Roman" w:cs="Times New Roman"/>
          <w:sz w:val="28"/>
          <w:szCs w:val="28"/>
        </w:rPr>
        <w:t>по изменению состава комиссии.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2.4. Заместителем председателя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является член комиссии, осуществляющий полномочия председателя в его отсутствие.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2.5. Секретарь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ознакомление членов комиссии с поступившими материалами;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оповещение членов комиссии об очередном заседании комиссии и его повестке;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ведение и оформление протоколов заседания комиссии;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оформление решений (заключений) комиссии, подготовку необходимой документации по вопросам, относящимся к компетенции комиссии;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формирование и хранение дел.</w:t>
      </w:r>
    </w:p>
    <w:p w:rsidR="001334F2" w:rsidRPr="001334F2" w:rsidRDefault="001334F2" w:rsidP="008C1B4F">
      <w:pPr>
        <w:pStyle w:val="ConsPlusTitle"/>
        <w:spacing w:before="240"/>
        <w:jc w:val="center"/>
        <w:outlineLvl w:val="1"/>
        <w:rPr>
          <w:sz w:val="28"/>
          <w:szCs w:val="28"/>
        </w:rPr>
      </w:pPr>
      <w:r w:rsidRPr="001334F2">
        <w:rPr>
          <w:sz w:val="28"/>
          <w:szCs w:val="28"/>
        </w:rPr>
        <w:t>3. Организация деятельности комиссии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3.1. Заседание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проводит председатель комиссии или его заместитель. Заседания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Дату, повестку дня заседания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и порядок его проведения определяет председатель комиссии.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3.2. Заседание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правомочно, если в нем принимает участие не менее 2/3 членов комиссии. Секретарь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участвует в работе комиссии без права совещательного голоса.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3.3. Члены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заседании вопросов.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3.4. Члены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имеют право вносить замечания по рассматриваемым вопросам, повестке дня, порядку рассмотрения обсуждаемого вопроса.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3.5. Решение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комиссии, присутствующих на заседании. Если число голосов "за" и "против" при принятии решения равно, решающим является голос председательствующего на комиссии.</w:t>
      </w:r>
    </w:p>
    <w:p w:rsid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несогласия с принятым решением члены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1A734E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вправе выразить свое особое мнение в письменной форме и приложить его к заключению.</w:t>
      </w:r>
    </w:p>
    <w:p w:rsidR="008C1B4F" w:rsidRPr="001334F2" w:rsidRDefault="008C1B4F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F2" w:rsidRPr="001334F2" w:rsidRDefault="001334F2" w:rsidP="008C1B4F">
      <w:pPr>
        <w:pStyle w:val="ConsPlusTitle"/>
        <w:jc w:val="center"/>
        <w:outlineLvl w:val="1"/>
        <w:rPr>
          <w:sz w:val="28"/>
          <w:szCs w:val="28"/>
        </w:rPr>
      </w:pPr>
      <w:r w:rsidRPr="001334F2">
        <w:rPr>
          <w:sz w:val="28"/>
          <w:szCs w:val="28"/>
        </w:rPr>
        <w:t>4. Порядок переноса установленного Региональной программой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срока капитального ремонта общего имущества многоквартирных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домов, формирующих фонд капитального ремонта на счете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регионального оператора, на более ранний период</w:t>
      </w:r>
    </w:p>
    <w:p w:rsidR="001334F2" w:rsidRPr="001334F2" w:rsidRDefault="001334F2" w:rsidP="008C1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>4.1. Перенос установленного Региональной программой срока капитального ремонта общего имущества в многоквартирных домах на более ранний период возможен:</w:t>
      </w:r>
    </w:p>
    <w:p w:rsidR="001334F2" w:rsidRPr="001334F2" w:rsidRDefault="00214C4E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если многоквартирный дом формирует фонд капитального ремонта на счете регионального оператора;</w:t>
      </w:r>
    </w:p>
    <w:p w:rsidR="001334F2" w:rsidRPr="001334F2" w:rsidRDefault="00214C4E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4F2" w:rsidRPr="001334F2">
        <w:rPr>
          <w:rFonts w:ascii="Times New Roman" w:hAnsi="Times New Roman" w:cs="Times New Roman"/>
          <w:sz w:val="28"/>
          <w:szCs w:val="28"/>
        </w:rPr>
        <w:t>в пределах суммы денежных средств, которая высвободилась в результате исключения из Региональной программы многоквартирных домов, формирующих фонд капитального ремонта на счете регионального оператора, в связи с переносом установленного Региональной программой срока проведения капитального ремонта общего имущества на более поздний период (не менее чем на 5 лет) по решению общего собрания собственников помещений в многоквартирном доме на год, в котором был запланирован ремонт многоквартирного дома, срок проведения которого перенесен на более поздний период.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9"/>
      <w:bookmarkEnd w:id="0"/>
      <w:r w:rsidRPr="001334F2">
        <w:rPr>
          <w:rFonts w:ascii="Times New Roman" w:hAnsi="Times New Roman" w:cs="Times New Roman"/>
          <w:sz w:val="28"/>
          <w:szCs w:val="28"/>
        </w:rPr>
        <w:t xml:space="preserve">4.2. 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также на основании </w:t>
      </w:r>
      <w:hyperlink w:anchor="P306" w:history="1">
        <w:r w:rsidRPr="00214C4E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органа государственного жилищного надзора, представителей собственников помещений в многоквартирном доме, поданных в Администраци</w:t>
      </w:r>
      <w:r w:rsidR="003E696F">
        <w:rPr>
          <w:rFonts w:ascii="Times New Roman" w:hAnsi="Times New Roman" w:cs="Times New Roman"/>
          <w:sz w:val="28"/>
          <w:szCs w:val="28"/>
        </w:rPr>
        <w:t>ю</w:t>
      </w:r>
      <w:r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214C4E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>по прилагаемой форме</w:t>
      </w:r>
      <w:r w:rsidR="00214C4E">
        <w:rPr>
          <w:rFonts w:ascii="Times New Roman" w:hAnsi="Times New Roman" w:cs="Times New Roman"/>
          <w:sz w:val="28"/>
          <w:szCs w:val="28"/>
        </w:rPr>
        <w:t xml:space="preserve"> (Приложение№</w:t>
      </w:r>
      <w:r w:rsidR="003E696F">
        <w:rPr>
          <w:rFonts w:ascii="Times New Roman" w:hAnsi="Times New Roman" w:cs="Times New Roman"/>
          <w:sz w:val="28"/>
          <w:szCs w:val="28"/>
        </w:rPr>
        <w:t>3</w:t>
      </w:r>
      <w:r w:rsidR="00214C4E">
        <w:rPr>
          <w:rFonts w:ascii="Times New Roman" w:hAnsi="Times New Roman" w:cs="Times New Roman"/>
          <w:sz w:val="28"/>
          <w:szCs w:val="28"/>
        </w:rPr>
        <w:t>)</w:t>
      </w:r>
      <w:r w:rsidRPr="001334F2">
        <w:rPr>
          <w:rFonts w:ascii="Times New Roman" w:hAnsi="Times New Roman" w:cs="Times New Roman"/>
          <w:sz w:val="28"/>
          <w:szCs w:val="28"/>
        </w:rPr>
        <w:t>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>4.3. 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определении необходимости (отсутствия необходимости) первоочередного проведения капитального ремонта общего имущества в многоквартирном доме заявления направляются Администраци</w:t>
      </w:r>
      <w:r w:rsidR="003E696F">
        <w:rPr>
          <w:rFonts w:ascii="Times New Roman" w:hAnsi="Times New Roman" w:cs="Times New Roman"/>
          <w:sz w:val="28"/>
          <w:szCs w:val="28"/>
        </w:rPr>
        <w:t>ей</w:t>
      </w:r>
      <w:r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214C4E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7A5FA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A5FA5" w:rsidRPr="007A5FA5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предупреждению и ликвидации чрезвычайных ситуаций и обеспечению пожарной безопасности Шуйского муниципального района</w:t>
      </w:r>
      <w:r w:rsidRPr="00214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5FA5">
        <w:rPr>
          <w:rFonts w:ascii="Times New Roman" w:hAnsi="Times New Roman" w:cs="Times New Roman"/>
          <w:sz w:val="28"/>
          <w:szCs w:val="28"/>
        </w:rPr>
        <w:t xml:space="preserve">(далее - КЧС и ОПБ </w:t>
      </w:r>
      <w:r w:rsidR="007A5FA5" w:rsidRPr="007A5FA5">
        <w:rPr>
          <w:rFonts w:ascii="Times New Roman" w:hAnsi="Times New Roman" w:cs="Times New Roman"/>
          <w:sz w:val="28"/>
          <w:szCs w:val="28"/>
          <w:shd w:val="clear" w:color="auto" w:fill="FFFFFF"/>
        </w:rPr>
        <w:t>Шуйского муниципального района</w:t>
      </w:r>
      <w:r w:rsidRPr="007A5FA5">
        <w:rPr>
          <w:rFonts w:ascii="Times New Roman" w:hAnsi="Times New Roman" w:cs="Times New Roman"/>
          <w:sz w:val="28"/>
          <w:szCs w:val="28"/>
        </w:rPr>
        <w:t>)</w:t>
      </w:r>
      <w:r w:rsidRPr="001334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подачи заявления.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7A5FA5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="007A5FA5" w:rsidRPr="007A5FA5">
        <w:rPr>
          <w:rFonts w:ascii="Times New Roman" w:hAnsi="Times New Roman" w:cs="Times New Roman"/>
          <w:sz w:val="28"/>
          <w:szCs w:val="28"/>
          <w:shd w:val="clear" w:color="auto" w:fill="FFFFFF"/>
        </w:rPr>
        <w:t>Шуйского муниципального района</w:t>
      </w:r>
      <w:r w:rsidRPr="007A5FA5">
        <w:rPr>
          <w:rFonts w:ascii="Times New Roman" w:hAnsi="Times New Roman" w:cs="Times New Roman"/>
          <w:sz w:val="28"/>
          <w:szCs w:val="28"/>
        </w:rPr>
        <w:t>: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>1) в течение 5 рабочих дней после получения заявления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об установлении необходимости первоочередного проведения капитального ремонта общего имущества;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5"/>
      <w:bookmarkEnd w:id="1"/>
      <w:r w:rsidRPr="001334F2">
        <w:rPr>
          <w:rFonts w:ascii="Times New Roman" w:hAnsi="Times New Roman" w:cs="Times New Roman"/>
          <w:sz w:val="28"/>
          <w:szCs w:val="28"/>
        </w:rPr>
        <w:t xml:space="preserve">2) в течение 25 дней после получения заявления проводит визуальный осмотр многоквартирного дома, его конструктивных элементов с оформлением </w:t>
      </w:r>
      <w:hyperlink w:anchor="P258" w:history="1">
        <w:r w:rsidRPr="004204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осмотра по установленной форме (</w:t>
      </w:r>
      <w:r w:rsidR="004204CB">
        <w:rPr>
          <w:rFonts w:ascii="Times New Roman" w:hAnsi="Times New Roman" w:cs="Times New Roman"/>
          <w:sz w:val="28"/>
          <w:szCs w:val="28"/>
        </w:rPr>
        <w:t>Приложение №2</w:t>
      </w:r>
      <w:r w:rsidRPr="001334F2">
        <w:rPr>
          <w:rFonts w:ascii="Times New Roman" w:hAnsi="Times New Roman" w:cs="Times New Roman"/>
          <w:sz w:val="28"/>
          <w:szCs w:val="28"/>
        </w:rPr>
        <w:t>) и приложением к указанному акту фото-, видеоматериалов (при наличии);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3) в течение 30 дней после получения заявления принимает мотивированное решение о необходимости (об отсутствии необходимости) первоочередного проведения капитального ремонта общего имущества в многоквартирном доме с обоснованием необходимости проведения капитального ремонта в первоочередном порядке и указанием вида ремонтных работ. Решение оформляется протоколом заседания </w:t>
      </w:r>
      <w:r w:rsidRPr="007A5FA5">
        <w:rPr>
          <w:rFonts w:ascii="Times New Roman" w:hAnsi="Times New Roman" w:cs="Times New Roman"/>
          <w:sz w:val="28"/>
          <w:szCs w:val="28"/>
        </w:rPr>
        <w:t>КЧС и ОПБ</w:t>
      </w:r>
      <w:r w:rsidRPr="004204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FA5" w:rsidRPr="007A5FA5">
        <w:rPr>
          <w:rFonts w:ascii="Times New Roman" w:hAnsi="Times New Roman" w:cs="Times New Roman"/>
          <w:sz w:val="28"/>
          <w:szCs w:val="28"/>
          <w:shd w:val="clear" w:color="auto" w:fill="FFFFFF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, который в течение 3 рабочих дней со дня подписания направляется в </w:t>
      </w:r>
      <w:r w:rsidR="007A5FA5" w:rsidRPr="001334F2">
        <w:rPr>
          <w:rFonts w:ascii="Times New Roman" w:hAnsi="Times New Roman" w:cs="Times New Roman"/>
          <w:sz w:val="28"/>
          <w:szCs w:val="28"/>
        </w:rPr>
        <w:t>Администрац</w:t>
      </w:r>
      <w:r w:rsidR="007A5FA5">
        <w:rPr>
          <w:rFonts w:ascii="Times New Roman" w:hAnsi="Times New Roman" w:cs="Times New Roman"/>
          <w:sz w:val="28"/>
          <w:szCs w:val="28"/>
        </w:rPr>
        <w:t>и</w:t>
      </w:r>
      <w:r w:rsidR="003E696F">
        <w:rPr>
          <w:rFonts w:ascii="Times New Roman" w:hAnsi="Times New Roman" w:cs="Times New Roman"/>
          <w:sz w:val="28"/>
          <w:szCs w:val="28"/>
        </w:rPr>
        <w:t>ю</w:t>
      </w:r>
      <w:r w:rsidR="007A5FA5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7A5FA5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. Акт осмотра и материалы, указанные в </w:t>
      </w:r>
      <w:hyperlink w:anchor="P145" w:history="1">
        <w:r w:rsidRPr="007A5FA5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7A5FA5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настоящего пункта, являются неотъемлемой частью протокола.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="007A5FA5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>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4.5. При принятии решения КЧС и ОПБ </w:t>
      </w:r>
      <w:r w:rsidR="007A5FA5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 xml:space="preserve">о необходимости первоочередного проведения капитального ремонта общего имущества в многоквартирном доме орган местного самоуправления направляет протокол КЧС и ОПБ </w:t>
      </w:r>
      <w:r w:rsidR="007A5FA5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протокола на рассмотрение комиссии по установлению необходимости проведения капитального ремонта общего имущества в многоквартирных домах</w:t>
      </w:r>
      <w:r w:rsidR="007221B8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7A5FA5">
        <w:rPr>
          <w:rFonts w:ascii="Times New Roman" w:hAnsi="Times New Roman" w:cs="Times New Roman"/>
          <w:sz w:val="28"/>
          <w:szCs w:val="28"/>
        </w:rPr>
        <w:t>Шуйского муниципального района Ивановской области</w:t>
      </w:r>
      <w:r w:rsidRPr="001334F2">
        <w:rPr>
          <w:rFonts w:ascii="Times New Roman" w:hAnsi="Times New Roman" w:cs="Times New Roman"/>
          <w:sz w:val="28"/>
          <w:szCs w:val="28"/>
        </w:rPr>
        <w:t>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При принятии решения КЧС и ОПБ </w:t>
      </w:r>
      <w:r w:rsidR="007A5FA5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1334F2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первоочередного проведения капитального ремонта общего имущества в многоквартирном доме </w:t>
      </w:r>
      <w:r w:rsidR="003E696F">
        <w:rPr>
          <w:rFonts w:ascii="Times New Roman" w:hAnsi="Times New Roman" w:cs="Times New Roman"/>
          <w:sz w:val="28"/>
          <w:szCs w:val="28"/>
        </w:rPr>
        <w:t>Администрация Шуйского муниципального</w:t>
      </w:r>
      <w:r w:rsidR="008C1B4F">
        <w:rPr>
          <w:rFonts w:ascii="Times New Roman" w:hAnsi="Times New Roman" w:cs="Times New Roman"/>
          <w:sz w:val="28"/>
          <w:szCs w:val="28"/>
        </w:rPr>
        <w:t xml:space="preserve"> </w:t>
      </w:r>
      <w:r w:rsidR="003E696F">
        <w:rPr>
          <w:rFonts w:ascii="Times New Roman" w:hAnsi="Times New Roman" w:cs="Times New Roman"/>
          <w:sz w:val="28"/>
          <w:szCs w:val="28"/>
        </w:rPr>
        <w:t>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получения протокола уведомляет лицо, обратившееся с заявлением, о принятом решении.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lastRenderedPageBreak/>
        <w:t xml:space="preserve">4.6. Комиссия на основании протокола КЧС и ОПБ </w:t>
      </w:r>
      <w:r w:rsidR="007A5FA5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, исходя из критериев определения первоочередного проведения капитального ремонта общего имущества в многоквартирных домах, установленных приложением к настоящему Порядку, в течение 30 дней после получения протокола КЧС и ОПБ </w:t>
      </w:r>
      <w:r w:rsidR="007A5FA5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района, </w:t>
      </w:r>
      <w:r w:rsidRPr="001334F2">
        <w:rPr>
          <w:rFonts w:ascii="Times New Roman" w:hAnsi="Times New Roman" w:cs="Times New Roman"/>
          <w:sz w:val="28"/>
          <w:szCs w:val="28"/>
        </w:rPr>
        <w:t>определяет перечень многоквартирных домов, срок капитального ремонта которых подлежит переносу на более ранний период.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4.7. Решение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 оформляется протоколом 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4.8. Лица, указанные в </w:t>
      </w:r>
      <w:hyperlink w:anchor="P139" w:history="1">
        <w:r w:rsidRPr="007A5FA5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7A5FA5">
        <w:rPr>
          <w:rFonts w:ascii="Times New Roman" w:hAnsi="Times New Roman" w:cs="Times New Roman"/>
          <w:sz w:val="28"/>
          <w:szCs w:val="28"/>
        </w:rPr>
        <w:t>,</w:t>
      </w:r>
      <w:r w:rsidRPr="001334F2">
        <w:rPr>
          <w:rFonts w:ascii="Times New Roman" w:hAnsi="Times New Roman" w:cs="Times New Roman"/>
          <w:sz w:val="28"/>
          <w:szCs w:val="28"/>
        </w:rPr>
        <w:t xml:space="preserve"> уведомляются </w:t>
      </w:r>
      <w:r w:rsidR="007A5FA5" w:rsidRPr="001334F2">
        <w:rPr>
          <w:rFonts w:ascii="Times New Roman" w:hAnsi="Times New Roman" w:cs="Times New Roman"/>
          <w:sz w:val="28"/>
          <w:szCs w:val="28"/>
        </w:rPr>
        <w:t>Администраци</w:t>
      </w:r>
      <w:r w:rsidR="003E696F">
        <w:rPr>
          <w:rFonts w:ascii="Times New Roman" w:hAnsi="Times New Roman" w:cs="Times New Roman"/>
          <w:sz w:val="28"/>
          <w:szCs w:val="28"/>
        </w:rPr>
        <w:t>ей</w:t>
      </w:r>
      <w:r w:rsidR="007A5FA5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7A5FA5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 о принятом решении комиссии по установлению необходимости проведения капитального ремонта общего имущества в многоквартирных домах</w:t>
      </w:r>
      <w:r w:rsidR="007221B8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7A5FA5">
        <w:rPr>
          <w:rFonts w:ascii="Times New Roman" w:hAnsi="Times New Roman" w:cs="Times New Roman"/>
          <w:sz w:val="28"/>
          <w:szCs w:val="28"/>
        </w:rPr>
        <w:t>Шуйского муниципального района Ивановской области</w:t>
      </w:r>
      <w:r w:rsidR="007221B8">
        <w:rPr>
          <w:rFonts w:ascii="Times New Roman" w:hAnsi="Times New Roman" w:cs="Times New Roman"/>
          <w:sz w:val="28"/>
          <w:szCs w:val="28"/>
        </w:rPr>
        <w:t>,</w:t>
      </w:r>
      <w:r w:rsidRPr="001334F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4.9. Решения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Pr="001334F2">
        <w:rPr>
          <w:rFonts w:ascii="Times New Roman" w:hAnsi="Times New Roman" w:cs="Times New Roman"/>
          <w:sz w:val="28"/>
          <w:szCs w:val="28"/>
        </w:rPr>
        <w:t>, принятые по результатам рассмотрения Департаментом жилищно-коммунального хозяйства Ивановской области,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1334F2" w:rsidRPr="001334F2" w:rsidRDefault="001334F2" w:rsidP="008C1B4F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334F2" w:rsidRPr="001334F2" w:rsidRDefault="001334F2" w:rsidP="008C1B4F">
      <w:pPr>
        <w:pStyle w:val="ConsPlusTitle"/>
        <w:jc w:val="center"/>
        <w:outlineLvl w:val="1"/>
        <w:rPr>
          <w:sz w:val="28"/>
          <w:szCs w:val="28"/>
        </w:rPr>
      </w:pPr>
      <w:r w:rsidRPr="001334F2">
        <w:rPr>
          <w:sz w:val="28"/>
          <w:szCs w:val="28"/>
        </w:rPr>
        <w:t>5. Порядок установления необходимости проведения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капитального ремонта общего имущества в многоквартирном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доме в соответствии с пунктами 2, 3 и 4 части 4 статьи 168</w:t>
      </w:r>
    </w:p>
    <w:p w:rsidR="001334F2" w:rsidRPr="001334F2" w:rsidRDefault="001334F2" w:rsidP="008C1B4F">
      <w:pPr>
        <w:pStyle w:val="ConsPlusTitle"/>
        <w:jc w:val="center"/>
        <w:rPr>
          <w:sz w:val="28"/>
          <w:szCs w:val="28"/>
        </w:rPr>
      </w:pPr>
      <w:r w:rsidRPr="001334F2">
        <w:rPr>
          <w:sz w:val="28"/>
          <w:szCs w:val="28"/>
        </w:rPr>
        <w:t>Жилищного кодекса Российской Федерации</w:t>
      </w:r>
    </w:p>
    <w:p w:rsidR="001334F2" w:rsidRPr="001334F2" w:rsidRDefault="001334F2" w:rsidP="008C1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5.1. Заседание </w:t>
      </w:r>
      <w:r w:rsidR="007221B8">
        <w:rPr>
          <w:rFonts w:ascii="Times New Roman" w:hAnsi="Times New Roman" w:cs="Times New Roman"/>
          <w:sz w:val="28"/>
          <w:szCs w:val="28"/>
        </w:rPr>
        <w:t>Комиссии</w:t>
      </w:r>
      <w:r w:rsidR="007221B8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3E696F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, а также на основании заявлений представителей собственников помещений в многоквартирном доме (далее - инициаторы), представленных </w:t>
      </w:r>
      <w:r w:rsidRPr="004505B2">
        <w:rPr>
          <w:rFonts w:ascii="Times New Roman" w:hAnsi="Times New Roman" w:cs="Times New Roman"/>
          <w:sz w:val="28"/>
          <w:szCs w:val="28"/>
        </w:rPr>
        <w:t>в</w:t>
      </w:r>
      <w:r w:rsidRPr="007A5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05B2" w:rsidRPr="001334F2">
        <w:rPr>
          <w:rFonts w:ascii="Times New Roman" w:hAnsi="Times New Roman" w:cs="Times New Roman"/>
          <w:sz w:val="28"/>
          <w:szCs w:val="28"/>
        </w:rPr>
        <w:t>Администраци</w:t>
      </w:r>
      <w:r w:rsidR="003E696F">
        <w:rPr>
          <w:rFonts w:ascii="Times New Roman" w:hAnsi="Times New Roman" w:cs="Times New Roman"/>
          <w:sz w:val="28"/>
          <w:szCs w:val="28"/>
        </w:rPr>
        <w:t>ю</w:t>
      </w:r>
      <w:r w:rsidR="004505B2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4505B2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334F2">
        <w:rPr>
          <w:rFonts w:ascii="Times New Roman" w:hAnsi="Times New Roman" w:cs="Times New Roman"/>
          <w:sz w:val="28"/>
          <w:szCs w:val="28"/>
        </w:rPr>
        <w:t xml:space="preserve"> в рекомендуемой настоящим постановлением форме с 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поздний период, за исключением случаев, предусмотренных Жилищным </w:t>
      </w:r>
      <w:hyperlink r:id="rId11" w:history="1">
        <w:r w:rsidRPr="007A5F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5.2. </w:t>
      </w:r>
      <w:r w:rsidR="007221B8">
        <w:rPr>
          <w:rFonts w:ascii="Times New Roman" w:hAnsi="Times New Roman" w:cs="Times New Roman"/>
          <w:sz w:val="28"/>
          <w:szCs w:val="28"/>
        </w:rPr>
        <w:t>Комиссия</w:t>
      </w:r>
      <w:r w:rsidRPr="001334F2">
        <w:rPr>
          <w:rFonts w:ascii="Times New Roman" w:hAnsi="Times New Roman" w:cs="Times New Roman"/>
          <w:sz w:val="28"/>
          <w:szCs w:val="28"/>
        </w:rPr>
        <w:t>: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1) в течение 5 рабочих дней после обращения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</w:t>
      </w:r>
      <w:r w:rsidRPr="001334F2">
        <w:rPr>
          <w:rFonts w:ascii="Times New Roman" w:hAnsi="Times New Roman" w:cs="Times New Roman"/>
          <w:sz w:val="28"/>
          <w:szCs w:val="28"/>
        </w:rPr>
        <w:lastRenderedPageBreak/>
        <w:t>ремонту общего имущества в многоквартирном доме, информацию о техническом состоянии многоквартирного дома, в 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период;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1334F2">
        <w:rPr>
          <w:rFonts w:ascii="Times New Roman" w:hAnsi="Times New Roman" w:cs="Times New Roman"/>
          <w:sz w:val="28"/>
          <w:szCs w:val="28"/>
        </w:rPr>
        <w:t xml:space="preserve">2) в течение 25 дней после обращения инициатора проводит визуальный осмотр многоквартирного дома, его конструктивных элементов с оформлением </w:t>
      </w:r>
      <w:hyperlink w:anchor="P202" w:history="1">
        <w:r w:rsidRPr="004505B2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осмотра по установленной форме (</w:t>
      </w:r>
      <w:r w:rsidR="003E696F">
        <w:rPr>
          <w:rFonts w:ascii="Times New Roman" w:hAnsi="Times New Roman" w:cs="Times New Roman"/>
          <w:sz w:val="28"/>
          <w:szCs w:val="28"/>
        </w:rPr>
        <w:t>Приложение №1</w:t>
      </w:r>
      <w:r w:rsidRPr="001334F2">
        <w:rPr>
          <w:rFonts w:ascii="Times New Roman" w:hAnsi="Times New Roman" w:cs="Times New Roman"/>
          <w:sz w:val="28"/>
          <w:szCs w:val="28"/>
        </w:rPr>
        <w:t>) и приложением к указанному акту фото-, видеоматериалов (при наличии);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3) в течение 30 дней после обращения инициатора принимает мотивированное решение о необходимости (об отсутствии необходимости) капитального ремонта, переносе установленного срока капитального ремонта общего имущества в многоквартирном доме на более поздний период и оформляет его протоколом. Акт осмотра и материалы, указанные в </w:t>
      </w:r>
      <w:hyperlink w:anchor="P177" w:history="1">
        <w:r w:rsidRPr="004505B2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1334F2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неотъемлемой частью протокола.</w:t>
      </w:r>
    </w:p>
    <w:p w:rsidR="001334F2" w:rsidRPr="001334F2" w:rsidRDefault="007221B8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4505B2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1334F2" w:rsidRPr="001334F2">
        <w:rPr>
          <w:rFonts w:ascii="Times New Roman" w:hAnsi="Times New Roman" w:cs="Times New Roman"/>
          <w:sz w:val="28"/>
          <w:szCs w:val="28"/>
        </w:rPr>
        <w:t>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5.3. Протокол </w:t>
      </w:r>
      <w:r w:rsidR="00476CC3">
        <w:rPr>
          <w:rFonts w:ascii="Times New Roman" w:hAnsi="Times New Roman" w:cs="Times New Roman"/>
          <w:sz w:val="28"/>
          <w:szCs w:val="28"/>
        </w:rPr>
        <w:t>Комиссии</w:t>
      </w:r>
      <w:r w:rsidR="00476CC3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5.4. Представители собственников помещений в многоквартирном доме уведомляются </w:t>
      </w:r>
      <w:r w:rsidR="004505B2" w:rsidRPr="001334F2">
        <w:rPr>
          <w:rFonts w:ascii="Times New Roman" w:hAnsi="Times New Roman" w:cs="Times New Roman"/>
          <w:sz w:val="28"/>
          <w:szCs w:val="28"/>
        </w:rPr>
        <w:t>Администраци</w:t>
      </w:r>
      <w:r w:rsidR="003E696F">
        <w:rPr>
          <w:rFonts w:ascii="Times New Roman" w:hAnsi="Times New Roman" w:cs="Times New Roman"/>
          <w:sz w:val="28"/>
          <w:szCs w:val="28"/>
        </w:rPr>
        <w:t>ей</w:t>
      </w:r>
      <w:r w:rsidR="004505B2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="004505B2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4505B2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о принятом решении в течение 5 рабочих дней со дня принятия решения.</w:t>
      </w:r>
    </w:p>
    <w:p w:rsidR="001334F2" w:rsidRPr="001334F2" w:rsidRDefault="001334F2" w:rsidP="008C1B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F2">
        <w:rPr>
          <w:rFonts w:ascii="Times New Roman" w:hAnsi="Times New Roman" w:cs="Times New Roman"/>
          <w:sz w:val="28"/>
          <w:szCs w:val="28"/>
        </w:rPr>
        <w:t xml:space="preserve">5.5. Решения </w:t>
      </w:r>
      <w:r w:rsidR="00476CC3">
        <w:rPr>
          <w:rFonts w:ascii="Times New Roman" w:hAnsi="Times New Roman" w:cs="Times New Roman"/>
          <w:sz w:val="28"/>
          <w:szCs w:val="28"/>
        </w:rPr>
        <w:t>Комиссии</w:t>
      </w:r>
      <w:r w:rsidR="00476CC3" w:rsidRPr="001334F2">
        <w:rPr>
          <w:rFonts w:ascii="Times New Roman" w:hAnsi="Times New Roman" w:cs="Times New Roman"/>
          <w:sz w:val="28"/>
          <w:szCs w:val="28"/>
        </w:rPr>
        <w:t xml:space="preserve"> </w:t>
      </w:r>
      <w:r w:rsidRPr="001334F2">
        <w:rPr>
          <w:rFonts w:ascii="Times New Roman" w:hAnsi="Times New Roman" w:cs="Times New Roman"/>
          <w:sz w:val="28"/>
          <w:szCs w:val="28"/>
        </w:rPr>
        <w:t>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1334F2" w:rsidRDefault="001334F2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476CC3" w:rsidRDefault="00476CC3" w:rsidP="008C1B4F">
      <w:pPr>
        <w:pStyle w:val="ConsPlusNormal"/>
        <w:spacing w:before="240"/>
      </w:pPr>
    </w:p>
    <w:p w:rsidR="001334F2" w:rsidRDefault="001334F2" w:rsidP="001334F2">
      <w:pPr>
        <w:pStyle w:val="ConsPlusNormal"/>
      </w:pPr>
    </w:p>
    <w:p w:rsidR="001334F2" w:rsidRDefault="001334F2" w:rsidP="001334F2">
      <w:pPr>
        <w:pStyle w:val="ConsPlusNormal"/>
      </w:pPr>
    </w:p>
    <w:p w:rsidR="001334F2" w:rsidRDefault="001334F2" w:rsidP="001334F2">
      <w:pPr>
        <w:pStyle w:val="ConsPlusNormal"/>
      </w:pPr>
    </w:p>
    <w:p w:rsidR="001334F2" w:rsidRDefault="001334F2" w:rsidP="001334F2">
      <w:pPr>
        <w:pStyle w:val="ConsPlusNormal"/>
      </w:pPr>
    </w:p>
    <w:p w:rsidR="004505B2" w:rsidRDefault="001334F2" w:rsidP="004505B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505B2">
        <w:rPr>
          <w:rFonts w:ascii="Times New Roman" w:hAnsi="Times New Roman" w:cs="Times New Roman"/>
          <w:sz w:val="22"/>
          <w:szCs w:val="22"/>
        </w:rPr>
        <w:t>№</w:t>
      </w:r>
      <w:r w:rsidRPr="004505B2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505B2" w:rsidRDefault="001334F2" w:rsidP="004505B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 Порядку</w:t>
      </w:r>
      <w:r w:rsidR="004505B2">
        <w:rPr>
          <w:rFonts w:ascii="Times New Roman" w:hAnsi="Times New Roman" w:cs="Times New Roman"/>
          <w:sz w:val="22"/>
          <w:szCs w:val="22"/>
        </w:rPr>
        <w:t xml:space="preserve"> </w:t>
      </w:r>
      <w:r w:rsidRPr="004505B2">
        <w:rPr>
          <w:rFonts w:ascii="Times New Roman" w:hAnsi="Times New Roman" w:cs="Times New Roman"/>
          <w:sz w:val="22"/>
          <w:szCs w:val="22"/>
        </w:rPr>
        <w:t>работы комиссии по</w:t>
      </w:r>
    </w:p>
    <w:p w:rsidR="001334F2" w:rsidRPr="004505B2" w:rsidRDefault="001334F2" w:rsidP="004505B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установлению необходимости</w:t>
      </w:r>
    </w:p>
    <w:p w:rsidR="004505B2" w:rsidRDefault="001334F2" w:rsidP="004505B2">
      <w:pPr>
        <w:pStyle w:val="ConsPlusNormal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проведения капитального ремонта</w:t>
      </w:r>
    </w:p>
    <w:p w:rsidR="001334F2" w:rsidRPr="004505B2" w:rsidRDefault="001334F2" w:rsidP="004505B2">
      <w:pPr>
        <w:pStyle w:val="ConsPlusNormal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общего имущества</w:t>
      </w:r>
    </w:p>
    <w:p w:rsidR="001334F2" w:rsidRPr="004505B2" w:rsidRDefault="001334F2" w:rsidP="004505B2">
      <w:pPr>
        <w:pStyle w:val="ConsPlusNormal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в многоквартирных домах</w:t>
      </w:r>
    </w:p>
    <w:p w:rsidR="001334F2" w:rsidRPr="004505B2" w:rsidRDefault="001334F2" w:rsidP="001334F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"Утверждаю"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по установлению необходимости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проведения капитального ремонта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общего имущества в многоквартирных</w:t>
      </w:r>
    </w:p>
    <w:p w:rsidR="00671A5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домах </w:t>
      </w:r>
      <w:r w:rsidR="00671A52">
        <w:rPr>
          <w:rFonts w:ascii="Times New Roman" w:hAnsi="Times New Roman" w:cs="Times New Roman"/>
          <w:sz w:val="22"/>
          <w:szCs w:val="22"/>
        </w:rPr>
        <w:t>Шуйского муниципального района</w:t>
      </w:r>
    </w:p>
    <w:p w:rsidR="001334F2" w:rsidRPr="004505B2" w:rsidRDefault="00671A5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Ивановской области</w:t>
      </w:r>
    </w:p>
    <w:p w:rsidR="001334F2" w:rsidRPr="004505B2" w:rsidRDefault="001334F2" w:rsidP="004505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</w:t>
      </w:r>
      <w:r w:rsidR="008C1B4F">
        <w:rPr>
          <w:rFonts w:ascii="Times New Roman" w:hAnsi="Times New Roman" w:cs="Times New Roman"/>
          <w:sz w:val="22"/>
          <w:szCs w:val="22"/>
        </w:rPr>
        <w:t>__</w:t>
      </w:r>
      <w:r w:rsidRPr="004505B2">
        <w:rPr>
          <w:rFonts w:ascii="Times New Roman" w:hAnsi="Times New Roman" w:cs="Times New Roman"/>
          <w:sz w:val="22"/>
          <w:szCs w:val="22"/>
        </w:rPr>
        <w:t>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5B2" w:rsidRDefault="001334F2" w:rsidP="004505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02"/>
      <w:bookmarkEnd w:id="3"/>
      <w:r w:rsidRPr="004505B2">
        <w:rPr>
          <w:rFonts w:ascii="Times New Roman" w:hAnsi="Times New Roman" w:cs="Times New Roman"/>
          <w:sz w:val="22"/>
          <w:szCs w:val="22"/>
        </w:rPr>
        <w:t xml:space="preserve">     Акт обследования многоквартирного дома, расположенного по адресу:</w:t>
      </w:r>
    </w:p>
    <w:p w:rsidR="001334F2" w:rsidRPr="004505B2" w:rsidRDefault="001334F2" w:rsidP="004505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________________________                        </w:t>
      </w:r>
      <w:r w:rsidR="004505B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         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        </w:t>
      </w:r>
      <w:r w:rsidR="004505B2">
        <w:rPr>
          <w:rFonts w:ascii="Times New Roman" w:hAnsi="Times New Roman" w:cs="Times New Roman"/>
          <w:sz w:val="22"/>
          <w:szCs w:val="22"/>
        </w:rPr>
        <w:t xml:space="preserve">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(дата)                                           </w:t>
      </w:r>
      <w:r w:rsidR="004505B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</w:t>
      </w:r>
      <w:r w:rsidR="004505B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   </w:t>
      </w:r>
      <w:r w:rsidR="004505B2">
        <w:rPr>
          <w:rFonts w:ascii="Times New Roman" w:hAnsi="Times New Roman" w:cs="Times New Roman"/>
          <w:sz w:val="22"/>
          <w:szCs w:val="22"/>
        </w:rPr>
        <w:t>(номер)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Комиссия  по  установлению  необходимости  проведения  капитального ремонта</w:t>
      </w:r>
      <w:r w:rsidR="004505B2">
        <w:rPr>
          <w:rFonts w:ascii="Times New Roman" w:hAnsi="Times New Roman" w:cs="Times New Roman"/>
          <w:sz w:val="22"/>
          <w:szCs w:val="22"/>
        </w:rPr>
        <w:t xml:space="preserve"> </w:t>
      </w:r>
      <w:r w:rsidRPr="004505B2">
        <w:rPr>
          <w:rFonts w:ascii="Times New Roman" w:hAnsi="Times New Roman" w:cs="Times New Roman"/>
          <w:sz w:val="22"/>
          <w:szCs w:val="22"/>
        </w:rPr>
        <w:t>общего имущества в многоквартирных домах города Иванова в составе: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произвела  обследование  вышеуказанного  многоквартирного  дома и составила</w:t>
      </w:r>
      <w:r w:rsidR="004505B2">
        <w:rPr>
          <w:rFonts w:ascii="Times New Roman" w:hAnsi="Times New Roman" w:cs="Times New Roman"/>
          <w:sz w:val="22"/>
          <w:szCs w:val="22"/>
        </w:rPr>
        <w:t xml:space="preserve"> </w:t>
      </w:r>
      <w:r w:rsidRPr="004505B2">
        <w:rPr>
          <w:rFonts w:ascii="Times New Roman" w:hAnsi="Times New Roman" w:cs="Times New Roman"/>
          <w:sz w:val="22"/>
          <w:szCs w:val="22"/>
        </w:rPr>
        <w:t>настоящий акт: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05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4505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4505B2">
        <w:rPr>
          <w:rFonts w:ascii="Times New Roman" w:hAnsi="Times New Roman" w:cs="Times New Roman"/>
          <w:sz w:val="28"/>
          <w:szCs w:val="28"/>
          <w:vertAlign w:val="superscript"/>
        </w:rPr>
        <w:t xml:space="preserve">   (краткое описание состояния многоквартирного дома)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Приложение к акту:</w:t>
      </w:r>
    </w:p>
    <w:p w:rsidR="001334F2" w:rsidRPr="004505B2" w:rsidRDefault="004505B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Члены комиссии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1334F2" w:rsidRPr="00671A52" w:rsidRDefault="00671A52" w:rsidP="001334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1334F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</w:t>
      </w:r>
      <w:r w:rsidR="004505B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4505B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334F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1334F2" w:rsidRPr="00671A52" w:rsidRDefault="001334F2" w:rsidP="001334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</w:t>
      </w:r>
      <w:r w:rsidR="004505B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4505B2"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505B2" w:rsidRPr="004505B2" w:rsidRDefault="004505B2" w:rsidP="004505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4505B2" w:rsidRPr="00671A52" w:rsidRDefault="004505B2" w:rsidP="004505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4505B2" w:rsidRPr="004505B2" w:rsidRDefault="004505B2" w:rsidP="004505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4505B2" w:rsidRPr="00671A52" w:rsidRDefault="004505B2" w:rsidP="004505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</w:t>
      </w:r>
    </w:p>
    <w:p w:rsidR="004505B2" w:rsidRPr="004505B2" w:rsidRDefault="004505B2" w:rsidP="004505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4505B2" w:rsidRPr="00671A52" w:rsidRDefault="004505B2" w:rsidP="004505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</w:t>
      </w:r>
      <w:r w:rsid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(ф.и.о.)</w:t>
      </w:r>
    </w:p>
    <w:p w:rsidR="001334F2" w:rsidRPr="004505B2" w:rsidRDefault="001334F2" w:rsidP="00671A5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671A52">
        <w:rPr>
          <w:rFonts w:ascii="Times New Roman" w:hAnsi="Times New Roman" w:cs="Times New Roman"/>
          <w:sz w:val="22"/>
          <w:szCs w:val="22"/>
        </w:rPr>
        <w:t>№</w:t>
      </w:r>
      <w:r w:rsidRPr="004505B2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 Порядку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работы комиссии по установлению необходимости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проведения капитального ремонта общего имущества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в многоквартирных домах города Иванова</w:t>
      </w:r>
    </w:p>
    <w:p w:rsidR="001334F2" w:rsidRPr="004505B2" w:rsidRDefault="001334F2" w:rsidP="00671A5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"Утверждаю"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по предупреждению и ликвидации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чрезвычайных ситуаций и обеспечению</w:t>
      </w:r>
    </w:p>
    <w:p w:rsidR="00671A5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пожарной безопасности</w:t>
      </w:r>
    </w:p>
    <w:p w:rsidR="001334F2" w:rsidRPr="004505B2" w:rsidRDefault="00671A5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Шуйского муниципального района</w:t>
      </w:r>
    </w:p>
    <w:p w:rsidR="001334F2" w:rsidRPr="004505B2" w:rsidRDefault="001334F2" w:rsidP="008C1B4F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334F2" w:rsidRDefault="001334F2" w:rsidP="00671A5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Акт обследования многоквартирного дома, расположенного по адресу: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________________________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         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(дата)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505B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(номер)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Комиссия  по  установлению  необходимости  проведения  капитального ремонта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05B2">
        <w:rPr>
          <w:rFonts w:ascii="Times New Roman" w:hAnsi="Times New Roman" w:cs="Times New Roman"/>
          <w:sz w:val="22"/>
          <w:szCs w:val="22"/>
        </w:rPr>
        <w:t>общего имущества в многоквартирных домах города Иванова в составе: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05B2">
        <w:rPr>
          <w:rFonts w:ascii="Times New Roman" w:hAnsi="Times New Roman" w:cs="Times New Roman"/>
          <w:sz w:val="22"/>
          <w:szCs w:val="22"/>
        </w:rPr>
        <w:t>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произвела  обследование  вышеуказанного  многоквартирного  дома и составила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05B2">
        <w:rPr>
          <w:rFonts w:ascii="Times New Roman" w:hAnsi="Times New Roman" w:cs="Times New Roman"/>
          <w:sz w:val="22"/>
          <w:szCs w:val="22"/>
        </w:rPr>
        <w:t>настоящий акт: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05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4505B2">
        <w:rPr>
          <w:rFonts w:ascii="Times New Roman" w:hAnsi="Times New Roman" w:cs="Times New Roman"/>
          <w:sz w:val="28"/>
          <w:szCs w:val="28"/>
          <w:vertAlign w:val="superscript"/>
        </w:rPr>
        <w:t xml:space="preserve">   (краткое описание состояния многоквартирного дома)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Приложение к акту: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Члены комиссии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671A52" w:rsidRP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671A52" w:rsidRP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671A52" w:rsidRP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671A52" w:rsidRP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                      ________________________________</w:t>
      </w:r>
    </w:p>
    <w:p w:rsidR="00671A52" w:rsidRPr="00671A52" w:rsidRDefault="00671A5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671A52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(ф.и.о.)</w:t>
      </w:r>
    </w:p>
    <w:p w:rsidR="00671A52" w:rsidRPr="004505B2" w:rsidRDefault="00671A52" w:rsidP="00671A5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1334F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4" w:name="P258"/>
      <w:bookmarkEnd w:id="4"/>
    </w:p>
    <w:p w:rsidR="001334F2" w:rsidRPr="004505B2" w:rsidRDefault="001334F2" w:rsidP="00671A5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671A52">
        <w:rPr>
          <w:rFonts w:ascii="Times New Roman" w:hAnsi="Times New Roman" w:cs="Times New Roman"/>
          <w:sz w:val="22"/>
          <w:szCs w:val="22"/>
        </w:rPr>
        <w:t>№</w:t>
      </w:r>
      <w:r w:rsidRPr="004505B2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 Порядку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работы комиссии по установлению необходимости</w:t>
      </w:r>
    </w:p>
    <w:p w:rsidR="001334F2" w:rsidRPr="004505B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проведения капитального ремонта общего имущества</w:t>
      </w:r>
    </w:p>
    <w:p w:rsidR="00671A52" w:rsidRDefault="001334F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в многоквартирных домах</w:t>
      </w:r>
    </w:p>
    <w:p w:rsidR="00671A52" w:rsidRDefault="00671A5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Шуйского муниципального района</w:t>
      </w:r>
    </w:p>
    <w:p w:rsidR="001334F2" w:rsidRPr="004505B2" w:rsidRDefault="00671A52" w:rsidP="00671A52">
      <w:pPr>
        <w:pStyle w:val="ConsPlusNormal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Ивановской области</w:t>
      </w:r>
    </w:p>
    <w:p w:rsidR="001334F2" w:rsidRPr="004505B2" w:rsidRDefault="001334F2" w:rsidP="001334F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1334F2" w:rsidP="008C1B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306"/>
      <w:bookmarkEnd w:id="5"/>
      <w:r w:rsidRPr="004505B2">
        <w:rPr>
          <w:rFonts w:ascii="Times New Roman" w:hAnsi="Times New Roman" w:cs="Times New Roman"/>
          <w:sz w:val="22"/>
          <w:szCs w:val="22"/>
        </w:rPr>
        <w:t>Заявление о рассмотрении вопроса о переносе срока</w:t>
      </w:r>
    </w:p>
    <w:p w:rsidR="001334F2" w:rsidRPr="004505B2" w:rsidRDefault="001334F2" w:rsidP="008C1B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капитального ремонта общего имущества в многоквартирных</w:t>
      </w:r>
    </w:p>
    <w:p w:rsidR="001334F2" w:rsidRPr="004505B2" w:rsidRDefault="001334F2" w:rsidP="008C1B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домах, формирующих фонд капитального ремонта</w:t>
      </w:r>
    </w:p>
    <w:p w:rsidR="001334F2" w:rsidRPr="004505B2" w:rsidRDefault="001334F2" w:rsidP="008C1B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на счете регионального оператора</w:t>
      </w:r>
    </w:p>
    <w:p w:rsidR="001334F2" w:rsidRPr="004505B2" w:rsidRDefault="001334F2" w:rsidP="001334F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671A52">
        <w:rPr>
          <w:rFonts w:ascii="Times New Roman" w:hAnsi="Times New Roman" w:cs="Times New Roman"/>
          <w:sz w:val="22"/>
          <w:szCs w:val="22"/>
        </w:rPr>
        <w:t>Главе Шуйского муниципального района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1334F2" w:rsidRPr="004505B2">
        <w:rPr>
          <w:rFonts w:ascii="Times New Roman" w:hAnsi="Times New Roman" w:cs="Times New Roman"/>
          <w:sz w:val="22"/>
          <w:szCs w:val="22"/>
        </w:rPr>
        <w:t>от 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_____________________________,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1334F2" w:rsidRPr="004505B2">
        <w:rPr>
          <w:rFonts w:ascii="Times New Roman" w:hAnsi="Times New Roman" w:cs="Times New Roman"/>
          <w:sz w:val="22"/>
          <w:szCs w:val="22"/>
        </w:rPr>
        <w:t>проживающего(щей) по адресу:</w:t>
      </w:r>
    </w:p>
    <w:p w:rsidR="001334F2" w:rsidRPr="004505B2" w:rsidRDefault="003E696F" w:rsidP="003E69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______</w:t>
      </w:r>
      <w:r w:rsidR="001334F2" w:rsidRPr="004505B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334F2" w:rsidRPr="004505B2" w:rsidRDefault="001334F2" w:rsidP="003E69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</w:t>
      </w:r>
      <w:r w:rsidR="003E696F">
        <w:rPr>
          <w:rFonts w:ascii="Times New Roman" w:hAnsi="Times New Roman" w:cs="Times New Roman"/>
          <w:sz w:val="22"/>
          <w:szCs w:val="22"/>
        </w:rPr>
        <w:t>______</w:t>
      </w:r>
      <w:r w:rsidRPr="004505B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334F2" w:rsidRPr="004505B2" w:rsidRDefault="001334F2" w:rsidP="003E69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</w:t>
      </w:r>
      <w:r w:rsidR="003E696F">
        <w:rPr>
          <w:rFonts w:ascii="Times New Roman" w:hAnsi="Times New Roman" w:cs="Times New Roman"/>
          <w:sz w:val="22"/>
          <w:szCs w:val="22"/>
        </w:rPr>
        <w:t>_______</w:t>
      </w:r>
      <w:r w:rsidRPr="004505B2">
        <w:rPr>
          <w:rFonts w:ascii="Times New Roman" w:hAnsi="Times New Roman" w:cs="Times New Roman"/>
          <w:sz w:val="22"/>
          <w:szCs w:val="22"/>
        </w:rPr>
        <w:t>_____________,</w:t>
      </w:r>
    </w:p>
    <w:p w:rsidR="001334F2" w:rsidRPr="004505B2" w:rsidRDefault="003E696F" w:rsidP="003E69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1334F2" w:rsidRPr="004505B2">
        <w:rPr>
          <w:rFonts w:ascii="Times New Roman" w:hAnsi="Times New Roman" w:cs="Times New Roman"/>
          <w:sz w:val="22"/>
          <w:szCs w:val="22"/>
        </w:rPr>
        <w:t>контактный телефон:</w:t>
      </w:r>
    </w:p>
    <w:p w:rsidR="001334F2" w:rsidRPr="004505B2" w:rsidRDefault="001334F2" w:rsidP="003E69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05B2">
        <w:rPr>
          <w:rFonts w:ascii="Times New Roman" w:hAnsi="Times New Roman" w:cs="Times New Roman"/>
          <w:sz w:val="22"/>
          <w:szCs w:val="22"/>
        </w:rPr>
        <w:t>______________________</w:t>
      </w:r>
      <w:r w:rsidR="003E696F">
        <w:rPr>
          <w:rFonts w:ascii="Times New Roman" w:hAnsi="Times New Roman" w:cs="Times New Roman"/>
          <w:sz w:val="22"/>
          <w:szCs w:val="22"/>
        </w:rPr>
        <w:t>______</w:t>
      </w:r>
      <w:r w:rsidRPr="004505B2">
        <w:rPr>
          <w:rFonts w:ascii="Times New Roman" w:hAnsi="Times New Roman" w:cs="Times New Roman"/>
          <w:sz w:val="22"/>
          <w:szCs w:val="22"/>
        </w:rPr>
        <w:t>________,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34F2" w:rsidRPr="003E696F" w:rsidRDefault="001334F2" w:rsidP="0067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96F">
        <w:rPr>
          <w:rFonts w:ascii="Times New Roman" w:hAnsi="Times New Roman" w:cs="Times New Roman"/>
          <w:sz w:val="24"/>
          <w:szCs w:val="24"/>
        </w:rPr>
        <w:t>заявление.</w:t>
      </w:r>
    </w:p>
    <w:p w:rsidR="001334F2" w:rsidRPr="004505B2" w:rsidRDefault="001334F2" w:rsidP="00133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13F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5B2">
        <w:rPr>
          <w:rFonts w:ascii="Times New Roman" w:hAnsi="Times New Roman" w:cs="Times New Roman"/>
          <w:sz w:val="22"/>
          <w:szCs w:val="22"/>
        </w:rPr>
        <w:t xml:space="preserve">    </w:t>
      </w:r>
      <w:r w:rsidRPr="00671A52">
        <w:rPr>
          <w:rFonts w:ascii="Times New Roman" w:hAnsi="Times New Roman" w:cs="Times New Roman"/>
          <w:sz w:val="24"/>
          <w:szCs w:val="24"/>
        </w:rPr>
        <w:t>Прошу  рассмотреть  вопрос о переносе срока капитального ремонта общего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имущества в многоквартирном доме</w:t>
      </w:r>
      <w:r w:rsidR="00671A52">
        <w:rPr>
          <w:rFonts w:ascii="Times New Roman" w:hAnsi="Times New Roman" w:cs="Times New Roman"/>
          <w:sz w:val="24"/>
          <w:szCs w:val="24"/>
        </w:rPr>
        <w:t>:____________</w:t>
      </w:r>
      <w:r w:rsidRPr="00671A52">
        <w:rPr>
          <w:rFonts w:ascii="Times New Roman" w:hAnsi="Times New Roman" w:cs="Times New Roman"/>
          <w:sz w:val="24"/>
          <w:szCs w:val="24"/>
        </w:rPr>
        <w:t>______</w:t>
      </w:r>
      <w:r w:rsidR="00671A52">
        <w:rPr>
          <w:rFonts w:ascii="Times New Roman" w:hAnsi="Times New Roman" w:cs="Times New Roman"/>
          <w:sz w:val="24"/>
          <w:szCs w:val="24"/>
        </w:rPr>
        <w:t>____________________________________ __________________</w:t>
      </w:r>
      <w:r w:rsidRPr="00671A52">
        <w:rPr>
          <w:rFonts w:ascii="Times New Roman" w:hAnsi="Times New Roman" w:cs="Times New Roman"/>
          <w:sz w:val="24"/>
          <w:szCs w:val="24"/>
        </w:rPr>
        <w:t>_____________________</w:t>
      </w:r>
      <w:r w:rsidR="0067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113F" w:rsidRPr="006B113F" w:rsidRDefault="006B113F" w:rsidP="00671A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4F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34F2" w:rsidRPr="006B113F">
        <w:rPr>
          <w:rFonts w:ascii="Times New Roman" w:hAnsi="Times New Roman" w:cs="Times New Roman"/>
          <w:sz w:val="28"/>
          <w:szCs w:val="28"/>
          <w:vertAlign w:val="superscript"/>
        </w:rPr>
        <w:t>(указать адрес</w:t>
      </w:r>
      <w:r w:rsidR="00671A52" w:rsidRPr="006B11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34F2" w:rsidRPr="006B113F">
        <w:rPr>
          <w:rFonts w:ascii="Times New Roman" w:hAnsi="Times New Roman" w:cs="Times New Roman"/>
          <w:sz w:val="28"/>
          <w:szCs w:val="28"/>
          <w:vertAlign w:val="superscript"/>
        </w:rPr>
        <w:t>расположения многоквартирного дома)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>формирующем фонд капитального ремонта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на  счете  регионального  оператора,   на  более  ранний  (поздний)  период</w:t>
      </w:r>
      <w:r w:rsidR="003E696F">
        <w:rPr>
          <w:rFonts w:ascii="Times New Roman" w:hAnsi="Times New Roman" w:cs="Times New Roman"/>
          <w:sz w:val="24"/>
          <w:szCs w:val="24"/>
        </w:rPr>
        <w:t>: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71A52" w:rsidRPr="00671A52">
        <w:rPr>
          <w:rFonts w:ascii="Times New Roman" w:hAnsi="Times New Roman" w:cs="Times New Roman"/>
          <w:sz w:val="24"/>
          <w:szCs w:val="24"/>
        </w:rPr>
        <w:t>____</w:t>
      </w:r>
    </w:p>
    <w:p w:rsidR="001334F2" w:rsidRPr="003E696F" w:rsidRDefault="003E696F" w:rsidP="00671A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1334F2" w:rsidRPr="003E696F">
        <w:rPr>
          <w:rFonts w:ascii="Times New Roman" w:hAnsi="Times New Roman" w:cs="Times New Roman"/>
          <w:sz w:val="28"/>
          <w:szCs w:val="28"/>
          <w:vertAlign w:val="superscript"/>
        </w:rPr>
        <w:t>(с указанием года проведения работ и вида к</w:t>
      </w:r>
      <w:r w:rsidR="00671A52" w:rsidRPr="003E696F">
        <w:rPr>
          <w:rFonts w:ascii="Times New Roman" w:hAnsi="Times New Roman" w:cs="Times New Roman"/>
          <w:sz w:val="28"/>
          <w:szCs w:val="28"/>
          <w:vertAlign w:val="superscript"/>
        </w:rPr>
        <w:t xml:space="preserve">апитального ремонта)  по причине </w:t>
      </w:r>
      <w:r w:rsidR="001334F2" w:rsidRPr="003E696F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причину).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 xml:space="preserve">    -  протокол  общего  собрания  собственников помещений многоквартирного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дома  с  положительным  решением о  переносе сроков капитального ремонта на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более ранний (поздний) период;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 xml:space="preserve">    - техническое заключение, изготовленное специализированной организацией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(в   случае   переноса   срока  капитального  ремонта  общего  имущества  в</w:t>
      </w:r>
      <w:r w:rsidR="00671A52" w:rsidRPr="00671A52">
        <w:rPr>
          <w:rFonts w:ascii="Times New Roman" w:hAnsi="Times New Roman" w:cs="Times New Roman"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многоквартирном доме на более ранний период);</w:t>
      </w:r>
    </w:p>
    <w:p w:rsidR="001334F2" w:rsidRPr="00671A52" w:rsidRDefault="001334F2" w:rsidP="0067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A52">
        <w:rPr>
          <w:rFonts w:ascii="Times New Roman" w:hAnsi="Times New Roman" w:cs="Times New Roman"/>
          <w:sz w:val="24"/>
          <w:szCs w:val="24"/>
        </w:rPr>
        <w:t xml:space="preserve">    - иные документы (предоставляемые по желанию заявителя).</w:t>
      </w:r>
    </w:p>
    <w:p w:rsidR="00671A5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34F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                                                          __________________________</w:t>
      </w:r>
    </w:p>
    <w:p w:rsidR="001334F2" w:rsidRPr="004505B2" w:rsidRDefault="00671A52" w:rsidP="00671A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</w:t>
      </w:r>
      <w:r w:rsidR="001334F2" w:rsidRPr="004505B2">
        <w:rPr>
          <w:rFonts w:ascii="Times New Roman" w:hAnsi="Times New Roman" w:cs="Times New Roman"/>
          <w:sz w:val="22"/>
          <w:szCs w:val="22"/>
        </w:rPr>
        <w:t>ата</w:t>
      </w:r>
      <w:r>
        <w:rPr>
          <w:rFonts w:ascii="Times New Roman" w:hAnsi="Times New Roman" w:cs="Times New Roman"/>
          <w:sz w:val="22"/>
          <w:szCs w:val="22"/>
        </w:rPr>
        <w:t>)</w:t>
      </w:r>
      <w:r w:rsidR="001334F2" w:rsidRPr="004505B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334F2" w:rsidRPr="004505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</w:t>
      </w:r>
      <w:r w:rsidR="001334F2" w:rsidRPr="004505B2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334F2" w:rsidRPr="004505B2" w:rsidRDefault="001334F2" w:rsidP="00671A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F21100" w:rsidRPr="004505B2" w:rsidRDefault="00F21100" w:rsidP="00F211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D44137" w:rsidRDefault="00B6453D" w:rsidP="005C16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505B2">
        <w:rPr>
          <w:bCs/>
          <w:sz w:val="22"/>
          <w:szCs w:val="22"/>
        </w:rPr>
        <w:t xml:space="preserve">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</w:p>
    <w:p w:rsidR="007221B8" w:rsidRDefault="007221B8" w:rsidP="005C16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221B8" w:rsidRPr="00817573" w:rsidRDefault="007221B8" w:rsidP="007221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>Приложение 2</w:t>
      </w:r>
    </w:p>
    <w:p w:rsidR="007221B8" w:rsidRPr="00817573" w:rsidRDefault="007221B8" w:rsidP="007221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7221B8" w:rsidRPr="00817573" w:rsidRDefault="007221B8" w:rsidP="007221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7221B8" w:rsidRDefault="007221B8" w:rsidP="007221B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763261">
        <w:rPr>
          <w:u w:val="single"/>
        </w:rPr>
        <w:t>06.11.2020</w:t>
      </w:r>
      <w:r>
        <w:t xml:space="preserve"> </w:t>
      </w:r>
      <w:r w:rsidRPr="00817573">
        <w:t xml:space="preserve">№ </w:t>
      </w:r>
      <w:r w:rsidR="00763261">
        <w:rPr>
          <w:u w:val="single"/>
        </w:rPr>
        <w:t>669</w:t>
      </w:r>
      <w:r>
        <w:rPr>
          <w:u w:val="single"/>
        </w:rPr>
        <w:t xml:space="preserve"> </w:t>
      </w:r>
      <w:r w:rsidRPr="00817573">
        <w:t>-п</w:t>
      </w:r>
    </w:p>
    <w:p w:rsidR="007221B8" w:rsidRDefault="007221B8" w:rsidP="007221B8">
      <w:pPr>
        <w:jc w:val="center"/>
      </w:pPr>
    </w:p>
    <w:p w:rsidR="007221B8" w:rsidRPr="008D5A8A" w:rsidRDefault="007221B8" w:rsidP="007221B8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21B8" w:rsidRDefault="007221B8" w:rsidP="007221B8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33D04">
        <w:rPr>
          <w:rFonts w:ascii="Times New Roman" w:hAnsi="Times New Roman" w:cs="Times New Roman"/>
          <w:b/>
          <w:sz w:val="28"/>
          <w:szCs w:val="28"/>
        </w:rPr>
        <w:t>омиссии по установлению необходимости проведения капитального ремонта общего имущества в многоквартирных домах</w:t>
      </w:r>
      <w:r w:rsidR="00476CC3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Pr="00A33D04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7221B8" w:rsidRPr="00A33D04" w:rsidRDefault="007221B8" w:rsidP="007221B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21B8" w:rsidRDefault="007221B8" w:rsidP="007221B8">
      <w:pPr>
        <w:spacing w:after="240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Николаенко В.В. – </w:t>
      </w:r>
      <w:r w:rsidRPr="0007072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07072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а</w:t>
      </w:r>
      <w:r w:rsidRPr="000707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70721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>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642">
        <w:rPr>
          <w:i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Казарин С.П. – начальник отдела МХ и ГД администрации Шуйского муниципального района;</w:t>
      </w:r>
    </w:p>
    <w:p w:rsidR="007221B8" w:rsidRDefault="007221B8" w:rsidP="007221B8">
      <w:pPr>
        <w:spacing w:after="240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Родионова М.С. – ведущий специалист отдела МХ и ГД администрации Шуйского муниципального района; </w:t>
      </w:r>
    </w:p>
    <w:p w:rsidR="007221B8" w:rsidRDefault="007221B8" w:rsidP="007221B8">
      <w:pPr>
        <w:spacing w:after="240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Кузьмин С.Ю. – начальник отдела муниципального контроля администрации Шуйского муниципального района;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Тюрин Е.В. – начальник комитета правого обеспечения администрации Шуйского муниципального района;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Шорина А.Е.</w:t>
      </w:r>
      <w:r w:rsidRPr="007731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отдела по управлению имуществом и муниципальным заказам администрации Шуйского муниципального района;</w:t>
      </w:r>
    </w:p>
    <w:p w:rsidR="007221B8" w:rsidRPr="0077318B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Боков С.Г. - начальник </w:t>
      </w:r>
      <w:r w:rsidRPr="0077318B">
        <w:rPr>
          <w:sz w:val="28"/>
          <w:szCs w:val="28"/>
        </w:rPr>
        <w:t>отдела  гражданской обороны, чрезвычайным ситуациям и безопасности</w:t>
      </w:r>
      <w:r>
        <w:rPr>
          <w:sz w:val="28"/>
          <w:szCs w:val="28"/>
        </w:rPr>
        <w:t xml:space="preserve"> администрации Шуйского муниципального района;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Администрации сельского (городского) поселения</w:t>
      </w:r>
      <w:r w:rsidRPr="0077318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которого расположен многоквартирный дом;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управляющей организации, обслуживающей многоквартирный дом;</w:t>
      </w:r>
    </w:p>
    <w:p w:rsidR="007221B8" w:rsidRDefault="007221B8" w:rsidP="007221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Некоммерческая организация "Региональный фонд капитального ремонта многоквартирных домов Ивановской области – по согласованию;</w:t>
      </w:r>
    </w:p>
    <w:p w:rsidR="007221B8" w:rsidRDefault="007221B8" w:rsidP="007221B8">
      <w:pPr>
        <w:spacing w:after="2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- лица, уполномоченные действовать от имени собственников помещений многоквартирного дома – по согласованию.</w:t>
      </w:r>
    </w:p>
    <w:sectPr w:rsidR="007221B8" w:rsidSect="0077318B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97" w:rsidRDefault="00987197" w:rsidP="00B939C0">
      <w:r>
        <w:separator/>
      </w:r>
    </w:p>
  </w:endnote>
  <w:endnote w:type="continuationSeparator" w:id="1">
    <w:p w:rsidR="00987197" w:rsidRDefault="00987197" w:rsidP="00B9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97" w:rsidRDefault="00987197" w:rsidP="00B939C0">
      <w:r>
        <w:separator/>
      </w:r>
    </w:p>
  </w:footnote>
  <w:footnote w:type="continuationSeparator" w:id="1">
    <w:p w:rsidR="00987197" w:rsidRDefault="00987197" w:rsidP="00B9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5512B"/>
    <w:multiLevelType w:val="multilevel"/>
    <w:tmpl w:val="C220F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1416481"/>
    <w:multiLevelType w:val="multilevel"/>
    <w:tmpl w:val="84E0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632969"/>
    <w:multiLevelType w:val="hybridMultilevel"/>
    <w:tmpl w:val="ABAEB67C"/>
    <w:lvl w:ilvl="0" w:tplc="F47037B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D66B21"/>
    <w:multiLevelType w:val="hybridMultilevel"/>
    <w:tmpl w:val="59300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941BF7"/>
    <w:multiLevelType w:val="hybridMultilevel"/>
    <w:tmpl w:val="5C4C4A2C"/>
    <w:lvl w:ilvl="0" w:tplc="CEAE8D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34A57"/>
    <w:multiLevelType w:val="hybridMultilevel"/>
    <w:tmpl w:val="8106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0090B"/>
    <w:multiLevelType w:val="multilevel"/>
    <w:tmpl w:val="56E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630"/>
    <w:rsid w:val="0001462C"/>
    <w:rsid w:val="00014D35"/>
    <w:rsid w:val="000155F0"/>
    <w:rsid w:val="00016F99"/>
    <w:rsid w:val="00020D7E"/>
    <w:rsid w:val="000210A6"/>
    <w:rsid w:val="00024429"/>
    <w:rsid w:val="0002463D"/>
    <w:rsid w:val="000261F0"/>
    <w:rsid w:val="00026ABF"/>
    <w:rsid w:val="00030BB2"/>
    <w:rsid w:val="000313DD"/>
    <w:rsid w:val="00041693"/>
    <w:rsid w:val="0004604A"/>
    <w:rsid w:val="00055122"/>
    <w:rsid w:val="00055AE6"/>
    <w:rsid w:val="00057B7D"/>
    <w:rsid w:val="00060B78"/>
    <w:rsid w:val="00062DBB"/>
    <w:rsid w:val="00065356"/>
    <w:rsid w:val="000670A8"/>
    <w:rsid w:val="000677D6"/>
    <w:rsid w:val="00070477"/>
    <w:rsid w:val="00075D30"/>
    <w:rsid w:val="00081779"/>
    <w:rsid w:val="00081FDB"/>
    <w:rsid w:val="000829AE"/>
    <w:rsid w:val="00083964"/>
    <w:rsid w:val="00097499"/>
    <w:rsid w:val="000A4FF7"/>
    <w:rsid w:val="000A52F0"/>
    <w:rsid w:val="000A6BB3"/>
    <w:rsid w:val="000B0C35"/>
    <w:rsid w:val="000B0E35"/>
    <w:rsid w:val="000B2D8E"/>
    <w:rsid w:val="000B5CF0"/>
    <w:rsid w:val="000B60E1"/>
    <w:rsid w:val="000B653B"/>
    <w:rsid w:val="000C2E6C"/>
    <w:rsid w:val="000C3649"/>
    <w:rsid w:val="000C3B18"/>
    <w:rsid w:val="000C458F"/>
    <w:rsid w:val="000D0580"/>
    <w:rsid w:val="000D0F6F"/>
    <w:rsid w:val="000D1E23"/>
    <w:rsid w:val="000D2169"/>
    <w:rsid w:val="000D3A5A"/>
    <w:rsid w:val="000E6218"/>
    <w:rsid w:val="000E64DA"/>
    <w:rsid w:val="000E7846"/>
    <w:rsid w:val="000F0C7B"/>
    <w:rsid w:val="000F10DC"/>
    <w:rsid w:val="000F50B1"/>
    <w:rsid w:val="000F749D"/>
    <w:rsid w:val="00101BE9"/>
    <w:rsid w:val="00103BE5"/>
    <w:rsid w:val="00105197"/>
    <w:rsid w:val="00105C59"/>
    <w:rsid w:val="00107C5B"/>
    <w:rsid w:val="00117F4D"/>
    <w:rsid w:val="001237E0"/>
    <w:rsid w:val="001334F2"/>
    <w:rsid w:val="00134C8C"/>
    <w:rsid w:val="001358A6"/>
    <w:rsid w:val="00144346"/>
    <w:rsid w:val="00147BDF"/>
    <w:rsid w:val="00152C80"/>
    <w:rsid w:val="0015525F"/>
    <w:rsid w:val="00155E63"/>
    <w:rsid w:val="00156AA2"/>
    <w:rsid w:val="0016005B"/>
    <w:rsid w:val="00160439"/>
    <w:rsid w:val="00164CB8"/>
    <w:rsid w:val="001652C8"/>
    <w:rsid w:val="00182C85"/>
    <w:rsid w:val="001927E7"/>
    <w:rsid w:val="00192E92"/>
    <w:rsid w:val="00197374"/>
    <w:rsid w:val="0019766E"/>
    <w:rsid w:val="001A1E6E"/>
    <w:rsid w:val="001A4C58"/>
    <w:rsid w:val="001A734E"/>
    <w:rsid w:val="001B2CFB"/>
    <w:rsid w:val="001B4685"/>
    <w:rsid w:val="001C26B5"/>
    <w:rsid w:val="001C2CAE"/>
    <w:rsid w:val="001D0BBE"/>
    <w:rsid w:val="001E6312"/>
    <w:rsid w:val="001E634E"/>
    <w:rsid w:val="001E77FD"/>
    <w:rsid w:val="001F45D2"/>
    <w:rsid w:val="002007C9"/>
    <w:rsid w:val="00204479"/>
    <w:rsid w:val="00204EDA"/>
    <w:rsid w:val="00214C4E"/>
    <w:rsid w:val="0022067A"/>
    <w:rsid w:val="00220D7D"/>
    <w:rsid w:val="00221C22"/>
    <w:rsid w:val="00230831"/>
    <w:rsid w:val="002318CC"/>
    <w:rsid w:val="00233F25"/>
    <w:rsid w:val="00237FCD"/>
    <w:rsid w:val="00244752"/>
    <w:rsid w:val="002602B9"/>
    <w:rsid w:val="00260651"/>
    <w:rsid w:val="00262131"/>
    <w:rsid w:val="00266275"/>
    <w:rsid w:val="00266BC0"/>
    <w:rsid w:val="00267532"/>
    <w:rsid w:val="002678B5"/>
    <w:rsid w:val="002679E4"/>
    <w:rsid w:val="002708AF"/>
    <w:rsid w:val="0027112A"/>
    <w:rsid w:val="0027306F"/>
    <w:rsid w:val="00273349"/>
    <w:rsid w:val="00273B14"/>
    <w:rsid w:val="00282944"/>
    <w:rsid w:val="00287383"/>
    <w:rsid w:val="00292C89"/>
    <w:rsid w:val="002A08FE"/>
    <w:rsid w:val="002B0840"/>
    <w:rsid w:val="002B1131"/>
    <w:rsid w:val="002B2CDE"/>
    <w:rsid w:val="002B3281"/>
    <w:rsid w:val="002B66FA"/>
    <w:rsid w:val="002B6B03"/>
    <w:rsid w:val="002B6FB4"/>
    <w:rsid w:val="002D08C5"/>
    <w:rsid w:val="002D0D16"/>
    <w:rsid w:val="002D317E"/>
    <w:rsid w:val="002D3C4A"/>
    <w:rsid w:val="002D43CC"/>
    <w:rsid w:val="002E05EA"/>
    <w:rsid w:val="002E231B"/>
    <w:rsid w:val="002E5949"/>
    <w:rsid w:val="002F3D17"/>
    <w:rsid w:val="0030087F"/>
    <w:rsid w:val="00300DA6"/>
    <w:rsid w:val="003026D1"/>
    <w:rsid w:val="00303E56"/>
    <w:rsid w:val="0031371A"/>
    <w:rsid w:val="00313AA3"/>
    <w:rsid w:val="003172A4"/>
    <w:rsid w:val="00317DFD"/>
    <w:rsid w:val="00332E27"/>
    <w:rsid w:val="003342C1"/>
    <w:rsid w:val="00334E38"/>
    <w:rsid w:val="00340BE4"/>
    <w:rsid w:val="0034527C"/>
    <w:rsid w:val="0034535D"/>
    <w:rsid w:val="00345849"/>
    <w:rsid w:val="003511AC"/>
    <w:rsid w:val="00353B0F"/>
    <w:rsid w:val="00356FA9"/>
    <w:rsid w:val="003570E2"/>
    <w:rsid w:val="00363ED6"/>
    <w:rsid w:val="00364998"/>
    <w:rsid w:val="00367173"/>
    <w:rsid w:val="00372FBC"/>
    <w:rsid w:val="003731B6"/>
    <w:rsid w:val="0037503C"/>
    <w:rsid w:val="0038122F"/>
    <w:rsid w:val="00386D48"/>
    <w:rsid w:val="0039032B"/>
    <w:rsid w:val="0039064F"/>
    <w:rsid w:val="0039213F"/>
    <w:rsid w:val="0039232C"/>
    <w:rsid w:val="003925A5"/>
    <w:rsid w:val="00392E4B"/>
    <w:rsid w:val="00393580"/>
    <w:rsid w:val="003979AF"/>
    <w:rsid w:val="003A6584"/>
    <w:rsid w:val="003B4346"/>
    <w:rsid w:val="003B52AF"/>
    <w:rsid w:val="003C75E9"/>
    <w:rsid w:val="003D227A"/>
    <w:rsid w:val="003D23E6"/>
    <w:rsid w:val="003D75AA"/>
    <w:rsid w:val="003E696F"/>
    <w:rsid w:val="003F6B6E"/>
    <w:rsid w:val="003F6E2D"/>
    <w:rsid w:val="003F7B6E"/>
    <w:rsid w:val="00410D9F"/>
    <w:rsid w:val="004204CB"/>
    <w:rsid w:val="00421958"/>
    <w:rsid w:val="004220F3"/>
    <w:rsid w:val="00422BF9"/>
    <w:rsid w:val="004248AA"/>
    <w:rsid w:val="004248EF"/>
    <w:rsid w:val="004249DE"/>
    <w:rsid w:val="0042673F"/>
    <w:rsid w:val="00427A2F"/>
    <w:rsid w:val="00431E74"/>
    <w:rsid w:val="0044162D"/>
    <w:rsid w:val="004427BB"/>
    <w:rsid w:val="00445E24"/>
    <w:rsid w:val="004505B2"/>
    <w:rsid w:val="00450AC5"/>
    <w:rsid w:val="00452CD0"/>
    <w:rsid w:val="0045692D"/>
    <w:rsid w:val="00457560"/>
    <w:rsid w:val="00464C2F"/>
    <w:rsid w:val="00476CC3"/>
    <w:rsid w:val="00481D96"/>
    <w:rsid w:val="0048517C"/>
    <w:rsid w:val="0048549F"/>
    <w:rsid w:val="00490C37"/>
    <w:rsid w:val="004A1A20"/>
    <w:rsid w:val="004A2B39"/>
    <w:rsid w:val="004A62C7"/>
    <w:rsid w:val="004A6DD8"/>
    <w:rsid w:val="004A79B0"/>
    <w:rsid w:val="004A7A38"/>
    <w:rsid w:val="004B2ED3"/>
    <w:rsid w:val="004B6169"/>
    <w:rsid w:val="004B6612"/>
    <w:rsid w:val="004B7046"/>
    <w:rsid w:val="004C0246"/>
    <w:rsid w:val="004C3CBD"/>
    <w:rsid w:val="004C7FCC"/>
    <w:rsid w:val="004D1966"/>
    <w:rsid w:val="004D754E"/>
    <w:rsid w:val="004E01FC"/>
    <w:rsid w:val="004E70ED"/>
    <w:rsid w:val="004F2C2C"/>
    <w:rsid w:val="004F3A9A"/>
    <w:rsid w:val="004F48CF"/>
    <w:rsid w:val="004F7F42"/>
    <w:rsid w:val="00500A88"/>
    <w:rsid w:val="00500EE5"/>
    <w:rsid w:val="00505E0F"/>
    <w:rsid w:val="0051035F"/>
    <w:rsid w:val="00514496"/>
    <w:rsid w:val="00521048"/>
    <w:rsid w:val="00531C21"/>
    <w:rsid w:val="005327E6"/>
    <w:rsid w:val="00541082"/>
    <w:rsid w:val="00544992"/>
    <w:rsid w:val="00544F6B"/>
    <w:rsid w:val="00555F23"/>
    <w:rsid w:val="00556C9F"/>
    <w:rsid w:val="005576AA"/>
    <w:rsid w:val="005616F1"/>
    <w:rsid w:val="00562348"/>
    <w:rsid w:val="005665BF"/>
    <w:rsid w:val="00567019"/>
    <w:rsid w:val="00567EDD"/>
    <w:rsid w:val="00573B62"/>
    <w:rsid w:val="00575823"/>
    <w:rsid w:val="0058493F"/>
    <w:rsid w:val="0059258C"/>
    <w:rsid w:val="0059268D"/>
    <w:rsid w:val="005934C7"/>
    <w:rsid w:val="00594A37"/>
    <w:rsid w:val="005A2DDB"/>
    <w:rsid w:val="005B2397"/>
    <w:rsid w:val="005B29D1"/>
    <w:rsid w:val="005B4D4E"/>
    <w:rsid w:val="005B5F18"/>
    <w:rsid w:val="005C16EE"/>
    <w:rsid w:val="005C2FF2"/>
    <w:rsid w:val="005C34FF"/>
    <w:rsid w:val="005C4BEF"/>
    <w:rsid w:val="005C7DF2"/>
    <w:rsid w:val="005D11F3"/>
    <w:rsid w:val="005D21E2"/>
    <w:rsid w:val="005D5A21"/>
    <w:rsid w:val="005E1F97"/>
    <w:rsid w:val="005F52CE"/>
    <w:rsid w:val="00602906"/>
    <w:rsid w:val="00612174"/>
    <w:rsid w:val="00612A96"/>
    <w:rsid w:val="00613E42"/>
    <w:rsid w:val="00616691"/>
    <w:rsid w:val="0062524B"/>
    <w:rsid w:val="006301F1"/>
    <w:rsid w:val="00630266"/>
    <w:rsid w:val="006320BB"/>
    <w:rsid w:val="00635CC8"/>
    <w:rsid w:val="006374BE"/>
    <w:rsid w:val="00642AD1"/>
    <w:rsid w:val="00647970"/>
    <w:rsid w:val="00654D50"/>
    <w:rsid w:val="00663617"/>
    <w:rsid w:val="00664694"/>
    <w:rsid w:val="00667F12"/>
    <w:rsid w:val="0067080F"/>
    <w:rsid w:val="00671A52"/>
    <w:rsid w:val="00672CCD"/>
    <w:rsid w:val="00677EC2"/>
    <w:rsid w:val="00686F7A"/>
    <w:rsid w:val="00687227"/>
    <w:rsid w:val="00693351"/>
    <w:rsid w:val="006943CE"/>
    <w:rsid w:val="00695007"/>
    <w:rsid w:val="006963AC"/>
    <w:rsid w:val="006A3196"/>
    <w:rsid w:val="006A508C"/>
    <w:rsid w:val="006A52A0"/>
    <w:rsid w:val="006A642A"/>
    <w:rsid w:val="006B113F"/>
    <w:rsid w:val="006B462F"/>
    <w:rsid w:val="006B4E7D"/>
    <w:rsid w:val="006B7AA2"/>
    <w:rsid w:val="006C0EB4"/>
    <w:rsid w:val="006C39A9"/>
    <w:rsid w:val="006D031F"/>
    <w:rsid w:val="006D398C"/>
    <w:rsid w:val="006D3CA8"/>
    <w:rsid w:val="006D6C4E"/>
    <w:rsid w:val="006D7D2A"/>
    <w:rsid w:val="006E0F5E"/>
    <w:rsid w:val="006E6FC6"/>
    <w:rsid w:val="006F7103"/>
    <w:rsid w:val="00705E59"/>
    <w:rsid w:val="007114DA"/>
    <w:rsid w:val="00713F9F"/>
    <w:rsid w:val="007213AC"/>
    <w:rsid w:val="007221B8"/>
    <w:rsid w:val="00722CBE"/>
    <w:rsid w:val="00724103"/>
    <w:rsid w:val="00733C0B"/>
    <w:rsid w:val="0073469D"/>
    <w:rsid w:val="00734D25"/>
    <w:rsid w:val="00735FEB"/>
    <w:rsid w:val="00740CCF"/>
    <w:rsid w:val="007412B8"/>
    <w:rsid w:val="007423DA"/>
    <w:rsid w:val="0074304F"/>
    <w:rsid w:val="007430B3"/>
    <w:rsid w:val="00744BFE"/>
    <w:rsid w:val="00745305"/>
    <w:rsid w:val="007506C9"/>
    <w:rsid w:val="007528B1"/>
    <w:rsid w:val="00755B3A"/>
    <w:rsid w:val="00763261"/>
    <w:rsid w:val="0076560B"/>
    <w:rsid w:val="007657DB"/>
    <w:rsid w:val="007720EF"/>
    <w:rsid w:val="0077318B"/>
    <w:rsid w:val="00773749"/>
    <w:rsid w:val="007832EF"/>
    <w:rsid w:val="007838EA"/>
    <w:rsid w:val="00783D88"/>
    <w:rsid w:val="00785818"/>
    <w:rsid w:val="00786895"/>
    <w:rsid w:val="00791F46"/>
    <w:rsid w:val="00792396"/>
    <w:rsid w:val="00794AA3"/>
    <w:rsid w:val="00794D4D"/>
    <w:rsid w:val="00794FDC"/>
    <w:rsid w:val="007A4387"/>
    <w:rsid w:val="007A503C"/>
    <w:rsid w:val="007A5FA5"/>
    <w:rsid w:val="007A67A5"/>
    <w:rsid w:val="007A7F1B"/>
    <w:rsid w:val="007B0620"/>
    <w:rsid w:val="007C1A2D"/>
    <w:rsid w:val="007C2C45"/>
    <w:rsid w:val="007C50B2"/>
    <w:rsid w:val="007D2A8F"/>
    <w:rsid w:val="007D5EF3"/>
    <w:rsid w:val="007D75D5"/>
    <w:rsid w:val="007E02A7"/>
    <w:rsid w:val="007E0365"/>
    <w:rsid w:val="007E108F"/>
    <w:rsid w:val="007E38A3"/>
    <w:rsid w:val="007E431A"/>
    <w:rsid w:val="007E72E8"/>
    <w:rsid w:val="007F3C0D"/>
    <w:rsid w:val="007F3DE7"/>
    <w:rsid w:val="007F496D"/>
    <w:rsid w:val="007F581B"/>
    <w:rsid w:val="007F7AC9"/>
    <w:rsid w:val="0080094C"/>
    <w:rsid w:val="00800C99"/>
    <w:rsid w:val="008018F1"/>
    <w:rsid w:val="008021A0"/>
    <w:rsid w:val="00803C70"/>
    <w:rsid w:val="00810FE5"/>
    <w:rsid w:val="0081222D"/>
    <w:rsid w:val="00815EF7"/>
    <w:rsid w:val="0082272E"/>
    <w:rsid w:val="008266E2"/>
    <w:rsid w:val="00835DA6"/>
    <w:rsid w:val="0083739F"/>
    <w:rsid w:val="00840502"/>
    <w:rsid w:val="00840B4C"/>
    <w:rsid w:val="00844747"/>
    <w:rsid w:val="008458C1"/>
    <w:rsid w:val="008465E8"/>
    <w:rsid w:val="00847AB8"/>
    <w:rsid w:val="00851DB6"/>
    <w:rsid w:val="00852B33"/>
    <w:rsid w:val="00855F78"/>
    <w:rsid w:val="00867120"/>
    <w:rsid w:val="00872944"/>
    <w:rsid w:val="008758A3"/>
    <w:rsid w:val="00876109"/>
    <w:rsid w:val="0087794D"/>
    <w:rsid w:val="008814B0"/>
    <w:rsid w:val="00881708"/>
    <w:rsid w:val="00884AC2"/>
    <w:rsid w:val="00885344"/>
    <w:rsid w:val="0088663A"/>
    <w:rsid w:val="00886E92"/>
    <w:rsid w:val="00887F6B"/>
    <w:rsid w:val="00890B46"/>
    <w:rsid w:val="008A547B"/>
    <w:rsid w:val="008A6806"/>
    <w:rsid w:val="008A7EDF"/>
    <w:rsid w:val="008B03E8"/>
    <w:rsid w:val="008B2441"/>
    <w:rsid w:val="008B3D45"/>
    <w:rsid w:val="008B53F5"/>
    <w:rsid w:val="008B6F62"/>
    <w:rsid w:val="008C005E"/>
    <w:rsid w:val="008C0C05"/>
    <w:rsid w:val="008C1B4F"/>
    <w:rsid w:val="008C228A"/>
    <w:rsid w:val="008C2793"/>
    <w:rsid w:val="008C6316"/>
    <w:rsid w:val="008D2C79"/>
    <w:rsid w:val="008D57D4"/>
    <w:rsid w:val="008E0FAA"/>
    <w:rsid w:val="008E3B20"/>
    <w:rsid w:val="008F3396"/>
    <w:rsid w:val="008F3D4E"/>
    <w:rsid w:val="008F594C"/>
    <w:rsid w:val="008F5FC1"/>
    <w:rsid w:val="008F70F4"/>
    <w:rsid w:val="00904908"/>
    <w:rsid w:val="009062BF"/>
    <w:rsid w:val="00911069"/>
    <w:rsid w:val="00914739"/>
    <w:rsid w:val="009216AD"/>
    <w:rsid w:val="0092669D"/>
    <w:rsid w:val="00932B9D"/>
    <w:rsid w:val="00932FCF"/>
    <w:rsid w:val="009428A7"/>
    <w:rsid w:val="00945A7B"/>
    <w:rsid w:val="009518F0"/>
    <w:rsid w:val="0095415F"/>
    <w:rsid w:val="009743ED"/>
    <w:rsid w:val="00981CAA"/>
    <w:rsid w:val="00983594"/>
    <w:rsid w:val="0098503D"/>
    <w:rsid w:val="00986741"/>
    <w:rsid w:val="00987197"/>
    <w:rsid w:val="00993C31"/>
    <w:rsid w:val="009955BB"/>
    <w:rsid w:val="009979A1"/>
    <w:rsid w:val="009A254D"/>
    <w:rsid w:val="009A34B2"/>
    <w:rsid w:val="009A41F1"/>
    <w:rsid w:val="009A585D"/>
    <w:rsid w:val="009A67E9"/>
    <w:rsid w:val="009A6A63"/>
    <w:rsid w:val="009B150D"/>
    <w:rsid w:val="009B2393"/>
    <w:rsid w:val="009B40FA"/>
    <w:rsid w:val="009B50E0"/>
    <w:rsid w:val="009C170C"/>
    <w:rsid w:val="009C286E"/>
    <w:rsid w:val="009C64AE"/>
    <w:rsid w:val="009D1F18"/>
    <w:rsid w:val="009D27D1"/>
    <w:rsid w:val="009D3C78"/>
    <w:rsid w:val="009D4BD2"/>
    <w:rsid w:val="009D54BE"/>
    <w:rsid w:val="009D758C"/>
    <w:rsid w:val="009E140A"/>
    <w:rsid w:val="009E3F1B"/>
    <w:rsid w:val="009E7859"/>
    <w:rsid w:val="009F116E"/>
    <w:rsid w:val="009F441D"/>
    <w:rsid w:val="009F45B1"/>
    <w:rsid w:val="00A01F5B"/>
    <w:rsid w:val="00A11CAF"/>
    <w:rsid w:val="00A13727"/>
    <w:rsid w:val="00A13B08"/>
    <w:rsid w:val="00A1578F"/>
    <w:rsid w:val="00A17EC7"/>
    <w:rsid w:val="00A27AA6"/>
    <w:rsid w:val="00A32809"/>
    <w:rsid w:val="00A337EB"/>
    <w:rsid w:val="00A33D04"/>
    <w:rsid w:val="00A34B95"/>
    <w:rsid w:val="00A34CFD"/>
    <w:rsid w:val="00A34E0C"/>
    <w:rsid w:val="00A442C2"/>
    <w:rsid w:val="00A536FD"/>
    <w:rsid w:val="00A57335"/>
    <w:rsid w:val="00A62C13"/>
    <w:rsid w:val="00A64D19"/>
    <w:rsid w:val="00A70A20"/>
    <w:rsid w:val="00A72F2E"/>
    <w:rsid w:val="00A73F0D"/>
    <w:rsid w:val="00A74BC1"/>
    <w:rsid w:val="00A776B2"/>
    <w:rsid w:val="00A80785"/>
    <w:rsid w:val="00A8475D"/>
    <w:rsid w:val="00A87415"/>
    <w:rsid w:val="00A90AEF"/>
    <w:rsid w:val="00A95975"/>
    <w:rsid w:val="00A9742B"/>
    <w:rsid w:val="00AA3B71"/>
    <w:rsid w:val="00AA4714"/>
    <w:rsid w:val="00AB0770"/>
    <w:rsid w:val="00AB547E"/>
    <w:rsid w:val="00AC19E1"/>
    <w:rsid w:val="00AC56B8"/>
    <w:rsid w:val="00AD1DEA"/>
    <w:rsid w:val="00AD3212"/>
    <w:rsid w:val="00AD49E2"/>
    <w:rsid w:val="00AD5D72"/>
    <w:rsid w:val="00AE1BFF"/>
    <w:rsid w:val="00AE27B7"/>
    <w:rsid w:val="00AE369D"/>
    <w:rsid w:val="00AF2ECB"/>
    <w:rsid w:val="00AF4B0B"/>
    <w:rsid w:val="00B001DE"/>
    <w:rsid w:val="00B00C1D"/>
    <w:rsid w:val="00B0674A"/>
    <w:rsid w:val="00B10742"/>
    <w:rsid w:val="00B12B41"/>
    <w:rsid w:val="00B145CA"/>
    <w:rsid w:val="00B301FC"/>
    <w:rsid w:val="00B3202D"/>
    <w:rsid w:val="00B32E6A"/>
    <w:rsid w:val="00B362DD"/>
    <w:rsid w:val="00B37E00"/>
    <w:rsid w:val="00B40A59"/>
    <w:rsid w:val="00B4165A"/>
    <w:rsid w:val="00B42B36"/>
    <w:rsid w:val="00B46427"/>
    <w:rsid w:val="00B51C9F"/>
    <w:rsid w:val="00B52060"/>
    <w:rsid w:val="00B56221"/>
    <w:rsid w:val="00B56338"/>
    <w:rsid w:val="00B5795E"/>
    <w:rsid w:val="00B6453D"/>
    <w:rsid w:val="00B74E70"/>
    <w:rsid w:val="00B80274"/>
    <w:rsid w:val="00B90C55"/>
    <w:rsid w:val="00B939C0"/>
    <w:rsid w:val="00B941BB"/>
    <w:rsid w:val="00BA02DD"/>
    <w:rsid w:val="00BA1E3C"/>
    <w:rsid w:val="00BA240D"/>
    <w:rsid w:val="00BA7D2F"/>
    <w:rsid w:val="00BB1085"/>
    <w:rsid w:val="00BB598E"/>
    <w:rsid w:val="00BB6A9F"/>
    <w:rsid w:val="00BC0424"/>
    <w:rsid w:val="00BC3005"/>
    <w:rsid w:val="00BC39DD"/>
    <w:rsid w:val="00BC4961"/>
    <w:rsid w:val="00BC4DFC"/>
    <w:rsid w:val="00BD0206"/>
    <w:rsid w:val="00BD3C42"/>
    <w:rsid w:val="00BD4B78"/>
    <w:rsid w:val="00BE1FC5"/>
    <w:rsid w:val="00BE33E5"/>
    <w:rsid w:val="00BF006C"/>
    <w:rsid w:val="00BF37CB"/>
    <w:rsid w:val="00BF456A"/>
    <w:rsid w:val="00BF6C04"/>
    <w:rsid w:val="00C009BD"/>
    <w:rsid w:val="00C022F1"/>
    <w:rsid w:val="00C02357"/>
    <w:rsid w:val="00C024DD"/>
    <w:rsid w:val="00C0534E"/>
    <w:rsid w:val="00C05CDD"/>
    <w:rsid w:val="00C0764C"/>
    <w:rsid w:val="00C15B03"/>
    <w:rsid w:val="00C15DF9"/>
    <w:rsid w:val="00C1611B"/>
    <w:rsid w:val="00C1721E"/>
    <w:rsid w:val="00C20AFF"/>
    <w:rsid w:val="00C27C9C"/>
    <w:rsid w:val="00C27CB7"/>
    <w:rsid w:val="00C4119A"/>
    <w:rsid w:val="00C43344"/>
    <w:rsid w:val="00C43955"/>
    <w:rsid w:val="00C44ABD"/>
    <w:rsid w:val="00C454D1"/>
    <w:rsid w:val="00C53BD6"/>
    <w:rsid w:val="00C55BC8"/>
    <w:rsid w:val="00C57C7E"/>
    <w:rsid w:val="00C57D9B"/>
    <w:rsid w:val="00C61B7C"/>
    <w:rsid w:val="00C61E20"/>
    <w:rsid w:val="00C74779"/>
    <w:rsid w:val="00C76801"/>
    <w:rsid w:val="00C8247F"/>
    <w:rsid w:val="00C86CF8"/>
    <w:rsid w:val="00C87CBA"/>
    <w:rsid w:val="00C93C20"/>
    <w:rsid w:val="00C93FF8"/>
    <w:rsid w:val="00C96061"/>
    <w:rsid w:val="00CA5AD3"/>
    <w:rsid w:val="00CB3FC2"/>
    <w:rsid w:val="00CB6D4A"/>
    <w:rsid w:val="00CC018F"/>
    <w:rsid w:val="00CC2982"/>
    <w:rsid w:val="00CC4581"/>
    <w:rsid w:val="00CC4C3C"/>
    <w:rsid w:val="00CC53ED"/>
    <w:rsid w:val="00CC56E1"/>
    <w:rsid w:val="00CD1AE7"/>
    <w:rsid w:val="00CD2EB7"/>
    <w:rsid w:val="00CD5C13"/>
    <w:rsid w:val="00CD6177"/>
    <w:rsid w:val="00CD7F14"/>
    <w:rsid w:val="00CE0630"/>
    <w:rsid w:val="00CE6BB8"/>
    <w:rsid w:val="00CF4C11"/>
    <w:rsid w:val="00CF536C"/>
    <w:rsid w:val="00D002DD"/>
    <w:rsid w:val="00D1254F"/>
    <w:rsid w:val="00D15474"/>
    <w:rsid w:val="00D15B41"/>
    <w:rsid w:val="00D16C8A"/>
    <w:rsid w:val="00D174D1"/>
    <w:rsid w:val="00D305BA"/>
    <w:rsid w:val="00D431D4"/>
    <w:rsid w:val="00D43C05"/>
    <w:rsid w:val="00D44137"/>
    <w:rsid w:val="00D4714F"/>
    <w:rsid w:val="00D63451"/>
    <w:rsid w:val="00D6562A"/>
    <w:rsid w:val="00D711A1"/>
    <w:rsid w:val="00D71994"/>
    <w:rsid w:val="00D82EF8"/>
    <w:rsid w:val="00D8350B"/>
    <w:rsid w:val="00D8475D"/>
    <w:rsid w:val="00D87EC6"/>
    <w:rsid w:val="00D90416"/>
    <w:rsid w:val="00D924F2"/>
    <w:rsid w:val="00D92E22"/>
    <w:rsid w:val="00DA286E"/>
    <w:rsid w:val="00DA2E04"/>
    <w:rsid w:val="00DA2F24"/>
    <w:rsid w:val="00DA6C84"/>
    <w:rsid w:val="00DB0498"/>
    <w:rsid w:val="00DC09F5"/>
    <w:rsid w:val="00DC46A2"/>
    <w:rsid w:val="00DD0639"/>
    <w:rsid w:val="00DD0845"/>
    <w:rsid w:val="00DD284E"/>
    <w:rsid w:val="00DD286D"/>
    <w:rsid w:val="00DD3875"/>
    <w:rsid w:val="00DD4CEA"/>
    <w:rsid w:val="00DD4F16"/>
    <w:rsid w:val="00DD59CA"/>
    <w:rsid w:val="00DD5F02"/>
    <w:rsid w:val="00DE0EEB"/>
    <w:rsid w:val="00DE1994"/>
    <w:rsid w:val="00DE3AF7"/>
    <w:rsid w:val="00DE490D"/>
    <w:rsid w:val="00DE5216"/>
    <w:rsid w:val="00DF4490"/>
    <w:rsid w:val="00DF53BA"/>
    <w:rsid w:val="00DF7FC4"/>
    <w:rsid w:val="00E03243"/>
    <w:rsid w:val="00E10C56"/>
    <w:rsid w:val="00E11FB0"/>
    <w:rsid w:val="00E12B44"/>
    <w:rsid w:val="00E138CB"/>
    <w:rsid w:val="00E20735"/>
    <w:rsid w:val="00E21139"/>
    <w:rsid w:val="00E22A70"/>
    <w:rsid w:val="00E230BF"/>
    <w:rsid w:val="00E27736"/>
    <w:rsid w:val="00E346CD"/>
    <w:rsid w:val="00E34E0F"/>
    <w:rsid w:val="00E353E9"/>
    <w:rsid w:val="00E37288"/>
    <w:rsid w:val="00E4320F"/>
    <w:rsid w:val="00E463A7"/>
    <w:rsid w:val="00E5383B"/>
    <w:rsid w:val="00E56C73"/>
    <w:rsid w:val="00E56DE9"/>
    <w:rsid w:val="00E63A8B"/>
    <w:rsid w:val="00E66391"/>
    <w:rsid w:val="00E67803"/>
    <w:rsid w:val="00E67B73"/>
    <w:rsid w:val="00E700EE"/>
    <w:rsid w:val="00E74C37"/>
    <w:rsid w:val="00E7510D"/>
    <w:rsid w:val="00E803FD"/>
    <w:rsid w:val="00E829E9"/>
    <w:rsid w:val="00E84AD8"/>
    <w:rsid w:val="00E86135"/>
    <w:rsid w:val="00E91B20"/>
    <w:rsid w:val="00EA6D5F"/>
    <w:rsid w:val="00EB12E7"/>
    <w:rsid w:val="00EB4ED0"/>
    <w:rsid w:val="00EB6DE5"/>
    <w:rsid w:val="00EC0280"/>
    <w:rsid w:val="00EC0CF0"/>
    <w:rsid w:val="00EC1AD1"/>
    <w:rsid w:val="00EC1C93"/>
    <w:rsid w:val="00ED6453"/>
    <w:rsid w:val="00EE2AC2"/>
    <w:rsid w:val="00EE2E47"/>
    <w:rsid w:val="00EE45A8"/>
    <w:rsid w:val="00EF05DB"/>
    <w:rsid w:val="00EF4452"/>
    <w:rsid w:val="00EF5A3B"/>
    <w:rsid w:val="00EF70CD"/>
    <w:rsid w:val="00EF7419"/>
    <w:rsid w:val="00F03103"/>
    <w:rsid w:val="00F05804"/>
    <w:rsid w:val="00F06C78"/>
    <w:rsid w:val="00F07830"/>
    <w:rsid w:val="00F0784D"/>
    <w:rsid w:val="00F12299"/>
    <w:rsid w:val="00F143DB"/>
    <w:rsid w:val="00F15C48"/>
    <w:rsid w:val="00F178DC"/>
    <w:rsid w:val="00F17AD9"/>
    <w:rsid w:val="00F21100"/>
    <w:rsid w:val="00F336F8"/>
    <w:rsid w:val="00F35E19"/>
    <w:rsid w:val="00F360B8"/>
    <w:rsid w:val="00F41252"/>
    <w:rsid w:val="00F41735"/>
    <w:rsid w:val="00F421C9"/>
    <w:rsid w:val="00F47F77"/>
    <w:rsid w:val="00F50CFC"/>
    <w:rsid w:val="00F50F68"/>
    <w:rsid w:val="00F515D7"/>
    <w:rsid w:val="00F51A2E"/>
    <w:rsid w:val="00F51E7A"/>
    <w:rsid w:val="00F62DB8"/>
    <w:rsid w:val="00F65346"/>
    <w:rsid w:val="00F65DEC"/>
    <w:rsid w:val="00F66C45"/>
    <w:rsid w:val="00F7065D"/>
    <w:rsid w:val="00F714AF"/>
    <w:rsid w:val="00F762E3"/>
    <w:rsid w:val="00F77AC9"/>
    <w:rsid w:val="00F81881"/>
    <w:rsid w:val="00F823AC"/>
    <w:rsid w:val="00F832F4"/>
    <w:rsid w:val="00F837F0"/>
    <w:rsid w:val="00F84821"/>
    <w:rsid w:val="00F868C3"/>
    <w:rsid w:val="00F9017C"/>
    <w:rsid w:val="00F91829"/>
    <w:rsid w:val="00F97F8E"/>
    <w:rsid w:val="00FA7D0A"/>
    <w:rsid w:val="00FA7E1F"/>
    <w:rsid w:val="00FB0DBA"/>
    <w:rsid w:val="00FB5D57"/>
    <w:rsid w:val="00FC22A1"/>
    <w:rsid w:val="00FC36DE"/>
    <w:rsid w:val="00FC751B"/>
    <w:rsid w:val="00FD2EA1"/>
    <w:rsid w:val="00FD2F1F"/>
    <w:rsid w:val="00FD330A"/>
    <w:rsid w:val="00FD6D98"/>
    <w:rsid w:val="00FD6E60"/>
    <w:rsid w:val="00FE34C4"/>
    <w:rsid w:val="00FE3FEA"/>
    <w:rsid w:val="00FF0137"/>
    <w:rsid w:val="00FF323A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630"/>
    <w:rPr>
      <w:sz w:val="24"/>
      <w:szCs w:val="24"/>
    </w:rPr>
  </w:style>
  <w:style w:type="paragraph" w:styleId="1">
    <w:name w:val="heading 1"/>
    <w:basedOn w:val="a"/>
    <w:next w:val="a"/>
    <w:qFormat/>
    <w:rsid w:val="00CE0630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qFormat/>
    <w:rsid w:val="00CE063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E0630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ConsPlusNormal">
    <w:name w:val="ConsPlusNormal"/>
    <w:rsid w:val="00CE0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CE063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ConsPlusNonformat">
    <w:name w:val="ConsPlusNonformat"/>
    <w:rsid w:val="00CE0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CE063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character" w:customStyle="1" w:styleId="FontStyle21">
    <w:name w:val="Font Style21"/>
    <w:rsid w:val="00CE0630"/>
    <w:rPr>
      <w:rFonts w:ascii="Times New Roman" w:hAnsi="Times New Roman" w:cs="Times New Roman" w:hint="default"/>
      <w:sz w:val="24"/>
      <w:szCs w:val="24"/>
    </w:rPr>
  </w:style>
  <w:style w:type="paragraph" w:customStyle="1" w:styleId="31">
    <w:name w:val="Основной текст 31"/>
    <w:basedOn w:val="a"/>
    <w:rsid w:val="00CE063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">
    <w:name w:val="Основной текст с отступом 21"/>
    <w:basedOn w:val="a"/>
    <w:rsid w:val="00CE063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0">
    <w:name w:val="Основной текст с отступом 31"/>
    <w:basedOn w:val="a"/>
    <w:rsid w:val="00CE063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msonormalcxspmiddle">
    <w:name w:val="msonormalcxspmiddle"/>
    <w:basedOn w:val="a"/>
    <w:rsid w:val="00CE0630"/>
    <w:pPr>
      <w:spacing w:before="100" w:beforeAutospacing="1" w:after="100" w:afterAutospacing="1"/>
    </w:pPr>
  </w:style>
  <w:style w:type="table" w:styleId="a4">
    <w:name w:val="Table Grid"/>
    <w:basedOn w:val="a1"/>
    <w:rsid w:val="00DE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E1994"/>
    <w:rPr>
      <w:rFonts w:ascii="Calibri" w:hAnsi="Calibri" w:cs="Calibri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locked/>
    <w:rsid w:val="00DE1994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Cell">
    <w:name w:val="ConsPlusCell"/>
    <w:rsid w:val="00DE199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D71994"/>
    <w:rPr>
      <w:color w:val="0000FF"/>
      <w:u w:val="single"/>
    </w:rPr>
  </w:style>
  <w:style w:type="paragraph" w:styleId="a8">
    <w:name w:val="Normal (Web)"/>
    <w:basedOn w:val="a"/>
    <w:unhideWhenUsed/>
    <w:rsid w:val="008E3B20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D4714F"/>
    <w:rPr>
      <w:b/>
      <w:bCs/>
      <w:color w:val="106BBE"/>
    </w:rPr>
  </w:style>
  <w:style w:type="paragraph" w:styleId="aa">
    <w:name w:val="Body Text Indent"/>
    <w:basedOn w:val="a"/>
    <w:link w:val="ab"/>
    <w:rsid w:val="008F70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F70F4"/>
    <w:rPr>
      <w:sz w:val="24"/>
      <w:szCs w:val="24"/>
    </w:rPr>
  </w:style>
  <w:style w:type="paragraph" w:styleId="ac">
    <w:name w:val="header"/>
    <w:basedOn w:val="a"/>
    <w:link w:val="ad"/>
    <w:rsid w:val="00B939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939C0"/>
    <w:rPr>
      <w:sz w:val="24"/>
      <w:szCs w:val="24"/>
    </w:rPr>
  </w:style>
  <w:style w:type="paragraph" w:styleId="ae">
    <w:name w:val="footer"/>
    <w:basedOn w:val="a"/>
    <w:link w:val="af"/>
    <w:rsid w:val="00B939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939C0"/>
    <w:rPr>
      <w:sz w:val="24"/>
      <w:szCs w:val="24"/>
    </w:rPr>
  </w:style>
  <w:style w:type="paragraph" w:customStyle="1" w:styleId="ConsPlusTitle">
    <w:name w:val="ConsPlusTitle"/>
    <w:rsid w:val="00A64D19"/>
    <w:pPr>
      <w:widowControl w:val="0"/>
      <w:autoSpaceDE w:val="0"/>
      <w:autoSpaceDN w:val="0"/>
    </w:pPr>
    <w:rPr>
      <w:b/>
      <w:sz w:val="24"/>
    </w:rPr>
  </w:style>
  <w:style w:type="paragraph" w:customStyle="1" w:styleId="rtejustify">
    <w:name w:val="rtejustify"/>
    <w:basedOn w:val="a"/>
    <w:rsid w:val="00A64D19"/>
    <w:pPr>
      <w:spacing w:before="100" w:beforeAutospacing="1" w:after="100" w:afterAutospacing="1"/>
    </w:pPr>
    <w:rPr>
      <w:rFonts w:eastAsia="Calibri"/>
    </w:rPr>
  </w:style>
  <w:style w:type="character" w:styleId="af0">
    <w:name w:val="Strong"/>
    <w:uiPriority w:val="22"/>
    <w:qFormat/>
    <w:rsid w:val="00840B4C"/>
    <w:rPr>
      <w:b/>
      <w:bCs/>
    </w:rPr>
  </w:style>
  <w:style w:type="paragraph" w:customStyle="1" w:styleId="ConsNormal">
    <w:name w:val="ConsNormal"/>
    <w:rsid w:val="00F2110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E53F186C8E2FAA86AD70607D081608F9C7455798E860467DB4E8B8A8D2653D8FF0E07BAD81915DBADB52D41A7E7B485B1C24C3A48F55E22848409e0u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0E53F186C8E2FAA86AC90B11BCDD6F889222507C8D8C563A8C48DCD5DD20068ABF505EFB950A14D2B3B72545eAu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0E53F186C8E2FAA86AD70607D081608F9C7455798E860467DB4E8B8A8D2653D8FF0E07A8D84119D9A4AB254EB2B1E5C3eE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E53F186C8E2FAA86AD70607D081608F9C7455798A810362DB4E8B8A8D2653D8FF0E07A8D84119D9A4AB254EB2B1E5C3eE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Шуйского района</Company>
  <LinksUpToDate>false</LinksUpToDate>
  <CharactersWithSpaces>28612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garantf1://28209509.287/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garantf1://28209509.186/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http://www.adm-shr.ru/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1</cp:lastModifiedBy>
  <cp:revision>10</cp:revision>
  <cp:lastPrinted>2020-11-06T11:11:00Z</cp:lastPrinted>
  <dcterms:created xsi:type="dcterms:W3CDTF">2020-07-23T07:05:00Z</dcterms:created>
  <dcterms:modified xsi:type="dcterms:W3CDTF">2020-11-06T11:13:00Z</dcterms:modified>
</cp:coreProperties>
</file>