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7" w:type="dxa"/>
        <w:tblInd w:w="48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</w:tblGrid>
      <w:tr w:rsidR="00733CDD" w:rsidRPr="00057631" w:rsidTr="009E4A6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33CDD" w:rsidRPr="000F790E" w:rsidRDefault="00733CDD" w:rsidP="00D65E34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</w:rPr>
            </w:pPr>
            <w:r w:rsidRPr="000F790E">
              <w:rPr>
                <w:rFonts w:ascii="Times New Roman" w:hAnsi="Times New Roman"/>
                <w:sz w:val="28"/>
              </w:rPr>
              <w:t>Приложение №1</w:t>
            </w:r>
          </w:p>
          <w:p w:rsidR="00733CDD" w:rsidRPr="009E4A6E" w:rsidRDefault="00733CDD" w:rsidP="009E4A6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6E">
              <w:rPr>
                <w:rFonts w:ascii="Times New Roman" w:hAnsi="Times New Roman"/>
                <w:sz w:val="24"/>
                <w:szCs w:val="24"/>
              </w:rPr>
              <w:t xml:space="preserve">к Стандарту «Реализация результатов проверок, ревизий и обследований при проведении внутреннего муниципального финансового контроля» </w:t>
            </w:r>
          </w:p>
          <w:p w:rsidR="00733CDD" w:rsidRPr="00057631" w:rsidRDefault="00733CDD" w:rsidP="00D65E34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733CDD" w:rsidRPr="009E4A6E" w:rsidRDefault="00733CDD" w:rsidP="00D65E34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A6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</w:tbl>
    <w:p w:rsidR="00733CDD" w:rsidRDefault="00733CDD" w:rsidP="00733CDD">
      <w:pPr>
        <w:tabs>
          <w:tab w:val="left" w:pos="1134"/>
        </w:tabs>
        <w:contextualSpacing/>
        <w:jc w:val="right"/>
        <w:rPr>
          <w:rFonts w:cstheme="minorBidi"/>
          <w:b/>
        </w:rPr>
      </w:pPr>
    </w:p>
    <w:p w:rsidR="00733CDD" w:rsidRPr="00057631" w:rsidRDefault="00733CDD" w:rsidP="00733CDD">
      <w:pPr>
        <w:tabs>
          <w:tab w:val="left" w:pos="1134"/>
        </w:tabs>
        <w:spacing w:line="252" w:lineRule="auto"/>
        <w:ind w:firstLine="540"/>
        <w:contextualSpacing/>
        <w:jc w:val="center"/>
        <w:rPr>
          <w:rFonts w:ascii="Times New Roman" w:hAnsi="Times New Roman"/>
        </w:rPr>
      </w:pPr>
      <w:r w:rsidRPr="00057631">
        <w:rPr>
          <w:rFonts w:ascii="Times New Roman" w:hAnsi="Times New Roman"/>
          <w:sz w:val="26"/>
        </w:rPr>
        <w:t>Решение</w:t>
      </w:r>
    </w:p>
    <w:p w:rsidR="00733CDD" w:rsidRPr="00057631" w:rsidRDefault="00733CDD" w:rsidP="00733CDD">
      <w:pPr>
        <w:tabs>
          <w:tab w:val="left" w:pos="1134"/>
        </w:tabs>
        <w:spacing w:line="252" w:lineRule="auto"/>
        <w:ind w:firstLine="540"/>
        <w:contextualSpacing/>
        <w:jc w:val="center"/>
        <w:rPr>
          <w:rFonts w:ascii="Times New Roman" w:hAnsi="Times New Roman"/>
        </w:rPr>
      </w:pPr>
      <w:r w:rsidRPr="00057631">
        <w:rPr>
          <w:rFonts w:ascii="Times New Roman" w:hAnsi="Times New Roman"/>
          <w:sz w:val="26"/>
        </w:rPr>
        <w:t>о результатах рассмотрения акта контрольного мероприятия</w:t>
      </w:r>
    </w:p>
    <w:p w:rsidR="00733CDD" w:rsidRPr="00057631" w:rsidRDefault="00733CDD" w:rsidP="00733CDD">
      <w:pPr>
        <w:tabs>
          <w:tab w:val="left" w:pos="1134"/>
        </w:tabs>
        <w:spacing w:line="252" w:lineRule="auto"/>
        <w:ind w:firstLine="540"/>
        <w:contextualSpacing/>
        <w:jc w:val="center"/>
        <w:rPr>
          <w:rFonts w:ascii="Times New Roman" w:hAnsi="Times New Roman"/>
        </w:rPr>
      </w:pPr>
      <w:r w:rsidRPr="00057631">
        <w:rPr>
          <w:rFonts w:ascii="Times New Roman" w:hAnsi="Times New Roman"/>
          <w:sz w:val="26"/>
        </w:rPr>
        <w:t>от « ___ » ___________ 20____г.   № _______</w:t>
      </w:r>
    </w:p>
    <w:p w:rsidR="00733CDD" w:rsidRPr="00057631" w:rsidRDefault="00733CDD" w:rsidP="00733CDD">
      <w:pPr>
        <w:tabs>
          <w:tab w:val="left" w:pos="1134"/>
        </w:tabs>
        <w:spacing w:line="252" w:lineRule="auto"/>
        <w:ind w:firstLine="540"/>
        <w:contextualSpacing/>
        <w:jc w:val="both"/>
        <w:rPr>
          <w:rFonts w:ascii="Times New Roman" w:hAnsi="Times New Roman"/>
          <w:sz w:val="26"/>
        </w:rPr>
      </w:pPr>
    </w:p>
    <w:p w:rsidR="00733CDD" w:rsidRPr="00057631" w:rsidRDefault="00733CDD" w:rsidP="00733CDD">
      <w:pPr>
        <w:tabs>
          <w:tab w:val="left" w:pos="1134"/>
        </w:tabs>
        <w:spacing w:line="252" w:lineRule="auto"/>
        <w:ind w:firstLine="540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Место составления                                                                                             Дата</w:t>
      </w:r>
    </w:p>
    <w:p w:rsidR="00733CDD" w:rsidRPr="00057631" w:rsidRDefault="00733CDD" w:rsidP="00733CDD">
      <w:pPr>
        <w:tabs>
          <w:tab w:val="left" w:pos="1134"/>
        </w:tabs>
        <w:spacing w:line="252" w:lineRule="auto"/>
        <w:ind w:firstLine="540"/>
        <w:contextualSpacing/>
        <w:jc w:val="both"/>
        <w:rPr>
          <w:rFonts w:ascii="Times New Roman" w:hAnsi="Times New Roman"/>
        </w:rPr>
      </w:pPr>
    </w:p>
    <w:p w:rsidR="00733CDD" w:rsidRPr="00057631" w:rsidRDefault="00733CDD" w:rsidP="00733CDD">
      <w:pPr>
        <w:tabs>
          <w:tab w:val="left" w:pos="1134"/>
        </w:tabs>
        <w:spacing w:line="252" w:lineRule="auto"/>
        <w:ind w:firstLine="540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По результатам рассмотрения акта контрольн</w:t>
      </w:r>
      <w:r w:rsidR="000F790E">
        <w:rPr>
          <w:rFonts w:ascii="Times New Roman" w:hAnsi="Times New Roman"/>
        </w:rPr>
        <w:t>ого мероприятия от «___» ____</w:t>
      </w:r>
      <w:r w:rsidRPr="00057631">
        <w:rPr>
          <w:rFonts w:ascii="Times New Roman" w:hAnsi="Times New Roman"/>
        </w:rPr>
        <w:t xml:space="preserve"> 20__г. №</w:t>
      </w:r>
      <w:r w:rsidR="000F790E">
        <w:rPr>
          <w:rFonts w:ascii="Times New Roman" w:hAnsi="Times New Roman"/>
        </w:rPr>
        <w:t>____</w:t>
      </w:r>
      <w:r w:rsidRPr="00057631">
        <w:rPr>
          <w:rFonts w:ascii="Times New Roman" w:hAnsi="Times New Roman"/>
        </w:rPr>
        <w:t>, оформленного по итогам _________________________________________________</w:t>
      </w:r>
      <w:r w:rsidR="000F790E">
        <w:rPr>
          <w:rFonts w:ascii="Times New Roman" w:hAnsi="Times New Roman"/>
        </w:rPr>
        <w:t>______________</w:t>
      </w:r>
      <w:r w:rsidRPr="00057631">
        <w:rPr>
          <w:rFonts w:ascii="Times New Roman" w:hAnsi="Times New Roman"/>
        </w:rPr>
        <w:t xml:space="preserve"> </w:t>
      </w:r>
    </w:p>
    <w:p w:rsidR="00733CDD" w:rsidRPr="00057631" w:rsidRDefault="00733CDD" w:rsidP="00733CDD">
      <w:pPr>
        <w:tabs>
          <w:tab w:val="left" w:pos="1134"/>
        </w:tabs>
        <w:spacing w:line="252" w:lineRule="auto"/>
        <w:ind w:firstLine="540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                                                                                           </w:t>
      </w:r>
      <w:r w:rsidRPr="00057631">
        <w:rPr>
          <w:rFonts w:ascii="Times New Roman" w:hAnsi="Times New Roman"/>
          <w:sz w:val="18"/>
        </w:rPr>
        <w:t>(вид проверки)</w:t>
      </w:r>
    </w:p>
    <w:p w:rsidR="00733CDD" w:rsidRPr="00057631" w:rsidRDefault="00733CDD" w:rsidP="00733CDD">
      <w:pPr>
        <w:tabs>
          <w:tab w:val="left" w:pos="1134"/>
        </w:tabs>
        <w:spacing w:line="252" w:lineRule="auto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с учетом возражений ______________________________________________________________</w:t>
      </w:r>
      <w:r w:rsidR="000F790E">
        <w:rPr>
          <w:rFonts w:ascii="Times New Roman" w:hAnsi="Times New Roman"/>
        </w:rPr>
        <w:t>____</w:t>
      </w:r>
      <w:r w:rsidRPr="00057631">
        <w:rPr>
          <w:rFonts w:ascii="Times New Roman" w:hAnsi="Times New Roman"/>
        </w:rPr>
        <w:t xml:space="preserve"> </w:t>
      </w:r>
    </w:p>
    <w:p w:rsidR="00733CDD" w:rsidRPr="00057631" w:rsidRDefault="00733CDD" w:rsidP="00733CDD">
      <w:pPr>
        <w:tabs>
          <w:tab w:val="left" w:pos="1134"/>
        </w:tabs>
        <w:spacing w:line="252" w:lineRule="auto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                                                                        </w:t>
      </w:r>
      <w:r w:rsidRPr="00057631">
        <w:rPr>
          <w:rFonts w:ascii="Times New Roman" w:hAnsi="Times New Roman"/>
          <w:sz w:val="18"/>
        </w:rPr>
        <w:t>(наименование объекта проверки)</w:t>
      </w:r>
    </w:p>
    <w:p w:rsidR="00733CDD" w:rsidRPr="00057631" w:rsidRDefault="00733CDD" w:rsidP="00733CDD">
      <w:pPr>
        <w:tabs>
          <w:tab w:val="left" w:pos="1134"/>
        </w:tabs>
        <w:spacing w:line="252" w:lineRule="auto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(при их наличии) и иных материалов контрольного мероприятия,</w:t>
      </w:r>
    </w:p>
    <w:p w:rsidR="00733CDD" w:rsidRPr="00057631" w:rsidRDefault="00733CDD" w:rsidP="00733CDD">
      <w:pPr>
        <w:tabs>
          <w:tab w:val="left" w:pos="1134"/>
        </w:tabs>
        <w:spacing w:line="252" w:lineRule="auto"/>
        <w:contextualSpacing/>
        <w:jc w:val="both"/>
        <w:rPr>
          <w:rFonts w:ascii="Times New Roman" w:hAnsi="Times New Roman"/>
        </w:rPr>
      </w:pPr>
    </w:p>
    <w:p w:rsidR="00733CDD" w:rsidRPr="00057631" w:rsidRDefault="00733CDD" w:rsidP="00733CDD">
      <w:pPr>
        <w:tabs>
          <w:tab w:val="left" w:pos="1134"/>
        </w:tabs>
        <w:spacing w:line="252" w:lineRule="auto"/>
        <w:contextualSpacing/>
        <w:jc w:val="center"/>
        <w:rPr>
          <w:rFonts w:ascii="Times New Roman" w:hAnsi="Times New Roman"/>
        </w:rPr>
      </w:pPr>
      <w:r w:rsidRPr="00057631">
        <w:rPr>
          <w:rFonts w:ascii="Times New Roman" w:hAnsi="Times New Roman"/>
        </w:rPr>
        <w:t>РЕШАЮ:</w:t>
      </w:r>
    </w:p>
    <w:p w:rsidR="00733CDD" w:rsidRPr="00057631" w:rsidRDefault="00733CDD" w:rsidP="00733CDD">
      <w:pPr>
        <w:tabs>
          <w:tab w:val="left" w:pos="1134"/>
        </w:tabs>
        <w:spacing w:line="252" w:lineRule="auto"/>
        <w:contextualSpacing/>
        <w:jc w:val="center"/>
        <w:rPr>
          <w:rFonts w:ascii="Times New Roman" w:hAnsi="Times New Roman"/>
        </w:rPr>
      </w:pPr>
    </w:p>
    <w:p w:rsidR="00733CDD" w:rsidRPr="00057631" w:rsidRDefault="00733CDD" w:rsidP="00733CDD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contextualSpacing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А) Выдать ______________________________________________ обязательное для                                                                  </w:t>
      </w:r>
    </w:p>
    <w:p w:rsidR="00733CDD" w:rsidRPr="00057631" w:rsidRDefault="00733CDD" w:rsidP="00733CDD">
      <w:pPr>
        <w:tabs>
          <w:tab w:val="left" w:pos="851"/>
        </w:tabs>
        <w:spacing w:line="252" w:lineRule="auto"/>
        <w:contextualSpacing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                                                      </w:t>
      </w:r>
      <w:r w:rsidRPr="00057631">
        <w:rPr>
          <w:rFonts w:ascii="Times New Roman" w:hAnsi="Times New Roman"/>
          <w:sz w:val="18"/>
        </w:rPr>
        <w:t>(наименование объекта проверки)</w:t>
      </w:r>
    </w:p>
    <w:p w:rsidR="00733CDD" w:rsidRPr="00057631" w:rsidRDefault="00733CDD" w:rsidP="00733CDD">
      <w:pPr>
        <w:tabs>
          <w:tab w:val="left" w:pos="851"/>
        </w:tabs>
        <w:spacing w:line="252" w:lineRule="auto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исполнения предписание (представление) об устранении нарушений бюджетного законодательства и иных нормативно-правовых актов, регулирующих бюджетные правоотношения и (или) нарушений законодательства Российской Федерации о контрактной системе в сфере закупок.</w:t>
      </w:r>
    </w:p>
    <w:p w:rsidR="00733CDD" w:rsidRPr="00057631" w:rsidRDefault="00733CDD" w:rsidP="00733CDD">
      <w:pPr>
        <w:tabs>
          <w:tab w:val="left" w:pos="851"/>
        </w:tabs>
        <w:spacing w:line="252" w:lineRule="auto"/>
        <w:ind w:left="567" w:firstLine="284"/>
        <w:contextualSpacing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Б) Основание для выдачи _________________________________________________ </w:t>
      </w:r>
    </w:p>
    <w:p w:rsidR="00733CDD" w:rsidRPr="00057631" w:rsidRDefault="00733CDD" w:rsidP="00733CDD">
      <w:pPr>
        <w:tabs>
          <w:tab w:val="left" w:pos="851"/>
        </w:tabs>
        <w:spacing w:line="252" w:lineRule="auto"/>
        <w:contextualSpacing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                                                                                    </w:t>
      </w:r>
      <w:r w:rsidRPr="00057631">
        <w:rPr>
          <w:rFonts w:ascii="Times New Roman" w:hAnsi="Times New Roman"/>
          <w:sz w:val="18"/>
        </w:rPr>
        <w:t>(наименование объекта проверки)</w:t>
      </w:r>
    </w:p>
    <w:p w:rsidR="00733CDD" w:rsidRPr="00057631" w:rsidRDefault="00733CDD" w:rsidP="00733CDD">
      <w:pPr>
        <w:tabs>
          <w:tab w:val="left" w:pos="851"/>
        </w:tabs>
        <w:spacing w:line="252" w:lineRule="auto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обязательного для исполнения предписания (представления) об устранении нарушений бюджетного законодательства и иных нормативно-правовых актов, регулирующих бюджетные правоотношения и (или) нарушений законодательства Российской Федерации о контрактной системе в сфере закупок отсутствуют.</w:t>
      </w:r>
    </w:p>
    <w:p w:rsidR="00733CDD" w:rsidRPr="00057631" w:rsidRDefault="00733CDD" w:rsidP="00733CDD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А) Направить информацию по результатам контрольного мероприятия в _____________________ </w:t>
      </w:r>
      <w:r w:rsidRPr="00057631">
        <w:rPr>
          <w:rFonts w:ascii="Times New Roman" w:hAnsi="Times New Roman"/>
          <w:i/>
        </w:rPr>
        <w:t>(правоохранительные органы, органы прокуратуры и иные государственные (муниципальные) органы).</w:t>
      </w:r>
    </w:p>
    <w:p w:rsidR="00733CDD" w:rsidRPr="00057631" w:rsidRDefault="00733CDD" w:rsidP="00733CDD">
      <w:pPr>
        <w:tabs>
          <w:tab w:val="left" w:pos="851"/>
        </w:tabs>
        <w:spacing w:line="252" w:lineRule="auto"/>
        <w:ind w:firstLine="851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Б) Основание для направления информации по результатам контрольного мероприятия в _____________________ </w:t>
      </w:r>
      <w:r w:rsidRPr="00057631">
        <w:rPr>
          <w:rFonts w:ascii="Times New Roman" w:hAnsi="Times New Roman"/>
          <w:i/>
        </w:rPr>
        <w:t xml:space="preserve">(правоохранительные органы, органы прокуратуры и иные государственные (муниципальные) органы) </w:t>
      </w:r>
      <w:r w:rsidRPr="00057631">
        <w:rPr>
          <w:rFonts w:ascii="Times New Roman" w:hAnsi="Times New Roman"/>
        </w:rPr>
        <w:t>отсутствует.</w:t>
      </w:r>
    </w:p>
    <w:p w:rsidR="00733CDD" w:rsidRPr="00057631" w:rsidRDefault="00733CDD" w:rsidP="00733CDD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А) Назначить внеплановую выездную проверку.</w:t>
      </w:r>
    </w:p>
    <w:p w:rsidR="00733CDD" w:rsidRPr="00057631" w:rsidRDefault="00733CDD" w:rsidP="00733CDD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     Б) Основания для назначения внеплановой выездной проверки отсутствуют.</w:t>
      </w:r>
    </w:p>
    <w:p w:rsidR="00733CDD" w:rsidRPr="00057631" w:rsidRDefault="00733CDD" w:rsidP="00733CDD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</w:p>
    <w:p w:rsidR="000F790E" w:rsidRDefault="000F790E" w:rsidP="00733CDD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</w:p>
    <w:p w:rsidR="000F790E" w:rsidRDefault="000F790E" w:rsidP="00733CDD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</w:p>
    <w:p w:rsidR="00733CDD" w:rsidRPr="00057631" w:rsidRDefault="00733CDD" w:rsidP="00733CDD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Глава </w:t>
      </w:r>
      <w:r w:rsidR="00915B0D" w:rsidRPr="00057631">
        <w:rPr>
          <w:rFonts w:ascii="Times New Roman" w:hAnsi="Times New Roman"/>
        </w:rPr>
        <w:t>Шуйского</w:t>
      </w:r>
      <w:r w:rsidRPr="00057631">
        <w:rPr>
          <w:rFonts w:ascii="Times New Roman" w:hAnsi="Times New Roman"/>
        </w:rPr>
        <w:t xml:space="preserve"> муниципального района        ________         ________________</w:t>
      </w:r>
    </w:p>
    <w:p w:rsidR="00733CDD" w:rsidRPr="00057631" w:rsidRDefault="00733CDD" w:rsidP="00733CDD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  <w:sz w:val="18"/>
        </w:rPr>
        <w:t xml:space="preserve">                                                                              </w:t>
      </w:r>
      <w:r w:rsidR="000F790E">
        <w:rPr>
          <w:rFonts w:ascii="Times New Roman" w:hAnsi="Times New Roman"/>
          <w:sz w:val="18"/>
        </w:rPr>
        <w:t xml:space="preserve">         </w:t>
      </w:r>
      <w:r w:rsidR="00B21131">
        <w:rPr>
          <w:rFonts w:ascii="Times New Roman" w:hAnsi="Times New Roman"/>
          <w:sz w:val="18"/>
        </w:rPr>
        <w:t xml:space="preserve">    </w:t>
      </w:r>
      <w:r w:rsidRPr="00057631">
        <w:rPr>
          <w:rFonts w:ascii="Times New Roman" w:hAnsi="Times New Roman"/>
          <w:sz w:val="18"/>
        </w:rPr>
        <w:t>(подпись)                      (расшифровка)</w:t>
      </w:r>
    </w:p>
    <w:p w:rsidR="00733CDD" w:rsidRDefault="00733CDD" w:rsidP="00733CDD">
      <w:pPr>
        <w:pageBreakBefore/>
        <w:spacing w:line="300" w:lineRule="auto"/>
        <w:rPr>
          <w:rFonts w:cstheme="minorBidi"/>
          <w:b/>
          <w:sz w:val="18"/>
        </w:rPr>
      </w:pPr>
    </w:p>
    <w:tbl>
      <w:tblPr>
        <w:tblW w:w="0" w:type="auto"/>
        <w:tblInd w:w="54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0"/>
      </w:tblGrid>
      <w:tr w:rsidR="00733CDD" w:rsidRPr="009E4A6E" w:rsidTr="009E4A6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33CDD" w:rsidRPr="009E4A6E" w:rsidRDefault="00733CDD" w:rsidP="009E4A6E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4A6E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733CDD" w:rsidRPr="009E4A6E" w:rsidRDefault="00733CDD" w:rsidP="009E4A6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6E">
              <w:rPr>
                <w:rFonts w:ascii="Times New Roman" w:hAnsi="Times New Roman"/>
                <w:sz w:val="24"/>
                <w:szCs w:val="24"/>
              </w:rPr>
              <w:t xml:space="preserve">к Стандарту «Реализация результатов проверок, ревизий и обследований при проведении внутреннего муниципального финансового контроля» </w:t>
            </w:r>
          </w:p>
          <w:p w:rsidR="00733CDD" w:rsidRPr="009E4A6E" w:rsidRDefault="00733CDD" w:rsidP="009E4A6E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CDD" w:rsidRPr="009E4A6E" w:rsidRDefault="00733CDD" w:rsidP="000F790E">
      <w:pPr>
        <w:tabs>
          <w:tab w:val="left" w:pos="1134"/>
        </w:tabs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9E4A6E">
        <w:rPr>
          <w:rFonts w:ascii="Times New Roman" w:hAnsi="Times New Roman"/>
          <w:sz w:val="24"/>
          <w:szCs w:val="24"/>
        </w:rPr>
        <w:t>Форма</w:t>
      </w:r>
    </w:p>
    <w:p w:rsidR="00733CDD" w:rsidRPr="00057631" w:rsidRDefault="00733CDD" w:rsidP="000F790E">
      <w:pPr>
        <w:spacing w:after="0" w:line="240" w:lineRule="auto"/>
        <w:ind w:left="5670"/>
        <w:rPr>
          <w:rFonts w:ascii="Times New Roman" w:hAnsi="Times New Roman"/>
          <w:b/>
          <w:sz w:val="28"/>
        </w:rPr>
      </w:pPr>
    </w:p>
    <w:p w:rsidR="00733CDD" w:rsidRPr="00057631" w:rsidRDefault="00733CDD" w:rsidP="000F790E">
      <w:pPr>
        <w:spacing w:after="0" w:line="240" w:lineRule="auto"/>
        <w:ind w:left="5670"/>
        <w:rPr>
          <w:rFonts w:ascii="Times New Roman" w:hAnsi="Times New Roman"/>
        </w:rPr>
      </w:pPr>
    </w:p>
    <w:p w:rsidR="00733CDD" w:rsidRDefault="00733CDD" w:rsidP="000F790E">
      <w:pPr>
        <w:pBdr>
          <w:top w:val="single" w:sz="4" w:space="1" w:color="000000"/>
        </w:pBdr>
        <w:spacing w:after="0" w:line="240" w:lineRule="auto"/>
        <w:ind w:left="5670"/>
        <w:jc w:val="center"/>
        <w:rPr>
          <w:rFonts w:ascii="Times New Roman" w:hAnsi="Times New Roman"/>
          <w:sz w:val="18"/>
        </w:rPr>
      </w:pPr>
      <w:r w:rsidRPr="00057631">
        <w:rPr>
          <w:rFonts w:ascii="Times New Roman" w:hAnsi="Times New Roman"/>
          <w:sz w:val="18"/>
        </w:rPr>
        <w:t>(наименование объекта контроля)</w:t>
      </w:r>
    </w:p>
    <w:p w:rsidR="000F790E" w:rsidRPr="00057631" w:rsidRDefault="000F790E" w:rsidP="000F790E">
      <w:pPr>
        <w:pBdr>
          <w:top w:val="single" w:sz="4" w:space="1" w:color="000000"/>
        </w:pBdr>
        <w:spacing w:after="0" w:line="240" w:lineRule="auto"/>
        <w:ind w:left="5670"/>
        <w:jc w:val="center"/>
        <w:rPr>
          <w:rFonts w:ascii="Times New Roman" w:hAnsi="Times New Roman"/>
        </w:rPr>
      </w:pPr>
    </w:p>
    <w:p w:rsidR="00733CDD" w:rsidRPr="00057631" w:rsidRDefault="00733CDD" w:rsidP="000F790E">
      <w:pPr>
        <w:pBdr>
          <w:top w:val="single" w:sz="4" w:space="1" w:color="000000"/>
        </w:pBdr>
        <w:spacing w:after="0" w:line="240" w:lineRule="auto"/>
        <w:ind w:left="5670"/>
        <w:rPr>
          <w:rFonts w:ascii="Times New Roman" w:hAnsi="Times New Roman"/>
          <w:sz w:val="2"/>
        </w:rPr>
      </w:pPr>
    </w:p>
    <w:p w:rsidR="00733CDD" w:rsidRPr="00057631" w:rsidRDefault="00733CDD" w:rsidP="000F790E">
      <w:pPr>
        <w:spacing w:after="0" w:line="240" w:lineRule="auto"/>
        <w:ind w:left="5670"/>
        <w:rPr>
          <w:rFonts w:ascii="Times New Roman" w:hAnsi="Times New Roman"/>
          <w:sz w:val="2"/>
        </w:rPr>
      </w:pPr>
    </w:p>
    <w:p w:rsidR="00733CDD" w:rsidRPr="00057631" w:rsidRDefault="00733CDD" w:rsidP="000F790E">
      <w:pPr>
        <w:pBdr>
          <w:top w:val="single" w:sz="4" w:space="1" w:color="000000"/>
        </w:pBdr>
        <w:spacing w:after="0" w:line="240" w:lineRule="auto"/>
        <w:ind w:left="5670"/>
        <w:jc w:val="center"/>
        <w:rPr>
          <w:rFonts w:ascii="Times New Roman" w:hAnsi="Times New Roman"/>
        </w:rPr>
      </w:pPr>
      <w:r w:rsidRPr="00057631">
        <w:rPr>
          <w:rFonts w:ascii="Times New Roman" w:hAnsi="Times New Roman"/>
          <w:sz w:val="18"/>
        </w:rPr>
        <w:t>(адрес объекта контроля)</w:t>
      </w:r>
    </w:p>
    <w:p w:rsidR="00733CDD" w:rsidRPr="00057631" w:rsidRDefault="00733CDD" w:rsidP="00733CDD">
      <w:pPr>
        <w:spacing w:before="720" w:after="360"/>
        <w:jc w:val="center"/>
        <w:rPr>
          <w:rFonts w:ascii="Times New Roman" w:hAnsi="Times New Roman"/>
        </w:rPr>
      </w:pPr>
      <w:r w:rsidRPr="00057631">
        <w:rPr>
          <w:rFonts w:ascii="Times New Roman" w:hAnsi="Times New Roman"/>
          <w:b/>
          <w:sz w:val="26"/>
        </w:rPr>
        <w:t xml:space="preserve">ПРЕДПИСАНИЕ </w:t>
      </w:r>
    </w:p>
    <w:p w:rsidR="000F790E" w:rsidRDefault="00733CDD" w:rsidP="00733CDD">
      <w:pPr>
        <w:ind w:firstLine="567"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Отделом </w:t>
      </w:r>
      <w:r w:rsidR="0029269F">
        <w:rPr>
          <w:rFonts w:ascii="Times New Roman" w:hAnsi="Times New Roman"/>
        </w:rPr>
        <w:t>муниципального</w:t>
      </w:r>
      <w:r w:rsidRPr="00057631">
        <w:rPr>
          <w:rFonts w:ascii="Times New Roman" w:hAnsi="Times New Roman"/>
        </w:rPr>
        <w:t xml:space="preserve"> контроля администрации </w:t>
      </w:r>
      <w:r w:rsidR="00915B0D" w:rsidRPr="00057631">
        <w:rPr>
          <w:rFonts w:ascii="Times New Roman" w:hAnsi="Times New Roman"/>
        </w:rPr>
        <w:t>Шуйского</w:t>
      </w:r>
      <w:r w:rsidRPr="00057631">
        <w:rPr>
          <w:rFonts w:ascii="Times New Roman" w:hAnsi="Times New Roman"/>
        </w:rPr>
        <w:t xml:space="preserve"> муниципального района в соответствии с распоряжением </w:t>
      </w:r>
      <w:r w:rsidR="0029269F">
        <w:rPr>
          <w:rFonts w:ascii="Times New Roman" w:hAnsi="Times New Roman"/>
        </w:rPr>
        <w:t>А</w:t>
      </w:r>
      <w:r w:rsidRPr="00057631">
        <w:rPr>
          <w:rFonts w:ascii="Times New Roman" w:hAnsi="Times New Roman"/>
        </w:rPr>
        <w:t xml:space="preserve">дминистрации </w:t>
      </w:r>
      <w:r w:rsidR="00915B0D" w:rsidRPr="00057631">
        <w:rPr>
          <w:rFonts w:ascii="Times New Roman" w:hAnsi="Times New Roman"/>
        </w:rPr>
        <w:t>Шуйского</w:t>
      </w:r>
      <w:r w:rsidRPr="00057631">
        <w:rPr>
          <w:rFonts w:ascii="Times New Roman" w:hAnsi="Times New Roman"/>
        </w:rPr>
        <w:t xml:space="preserve"> муниципального района </w:t>
      </w:r>
      <w:proofErr w:type="gramStart"/>
      <w:r w:rsidRPr="00057631">
        <w:rPr>
          <w:rFonts w:ascii="Times New Roman" w:hAnsi="Times New Roman"/>
        </w:rPr>
        <w:t>от</w:t>
      </w:r>
      <w:proofErr w:type="gramEnd"/>
      <w:r w:rsidRPr="00057631">
        <w:rPr>
          <w:rFonts w:ascii="Times New Roman" w:hAnsi="Times New Roman"/>
        </w:rPr>
        <w:t xml:space="preserve"> </w:t>
      </w:r>
      <w:r w:rsidR="000F790E">
        <w:rPr>
          <w:rFonts w:ascii="Times New Roman" w:hAnsi="Times New Roman"/>
        </w:rPr>
        <w:t xml:space="preserve"> </w:t>
      </w:r>
    </w:p>
    <w:p w:rsidR="00733CDD" w:rsidRPr="00057631" w:rsidRDefault="00733CDD" w:rsidP="009E4A6E">
      <w:pPr>
        <w:jc w:val="both"/>
        <w:rPr>
          <w:rFonts w:ascii="Times New Roman" w:hAnsi="Times New Roman"/>
          <w:sz w:val="2"/>
        </w:rPr>
      </w:pPr>
      <w:r w:rsidRPr="00057631">
        <w:rPr>
          <w:rFonts w:ascii="Times New Roman" w:hAnsi="Times New Roman"/>
        </w:rPr>
        <w:t xml:space="preserve">« ___ » ______________ 20____г. № ______ в период </w:t>
      </w:r>
      <w:proofErr w:type="gramStart"/>
      <w:r w:rsidRPr="00057631">
        <w:rPr>
          <w:rFonts w:ascii="Times New Roman" w:hAnsi="Times New Roman"/>
        </w:rPr>
        <w:t>с</w:t>
      </w:r>
      <w:proofErr w:type="gramEnd"/>
      <w:r w:rsidRPr="00057631">
        <w:rPr>
          <w:rFonts w:ascii="Times New Roman" w:hAnsi="Times New Roman"/>
        </w:rPr>
        <w:t xml:space="preserve"> ______________ </w:t>
      </w:r>
      <w:r w:rsidR="000F790E">
        <w:rPr>
          <w:rFonts w:ascii="Times New Roman" w:hAnsi="Times New Roman"/>
        </w:rPr>
        <w:t>по _______________ в отношении</w:t>
      </w:r>
      <w:r w:rsidRPr="00057631">
        <w:rPr>
          <w:rFonts w:ascii="Times New Roman" w:hAnsi="Times New Roman"/>
        </w:rPr>
        <w:t>________</w:t>
      </w:r>
      <w:r w:rsidR="000F790E">
        <w:rPr>
          <w:rFonts w:ascii="Times New Roman" w:hAnsi="Times New Roman"/>
        </w:rPr>
        <w:t>________________________________________</w:t>
      </w:r>
      <w:r w:rsidRPr="00057631">
        <w:rPr>
          <w:rFonts w:ascii="Times New Roman" w:hAnsi="Times New Roman"/>
        </w:rPr>
        <w:t>__________________________</w:t>
      </w:r>
      <w:r w:rsidRPr="00057631">
        <w:rPr>
          <w:rFonts w:ascii="Times New Roman" w:hAnsi="Times New Roman"/>
        </w:rPr>
        <w:br/>
      </w:r>
    </w:p>
    <w:p w:rsidR="00733CDD" w:rsidRPr="00057631" w:rsidRDefault="00733CDD" w:rsidP="00733CDD">
      <w:pPr>
        <w:pBdr>
          <w:top w:val="single" w:sz="4" w:space="1" w:color="000000"/>
        </w:pBdr>
        <w:jc w:val="center"/>
        <w:rPr>
          <w:rFonts w:ascii="Times New Roman" w:hAnsi="Times New Roman"/>
        </w:rPr>
      </w:pPr>
      <w:r w:rsidRPr="00057631">
        <w:rPr>
          <w:rFonts w:ascii="Times New Roman" w:hAnsi="Times New Roman"/>
          <w:sz w:val="18"/>
        </w:rPr>
        <w:t>(указывается наименование объекта контроля)</w:t>
      </w:r>
    </w:p>
    <w:p w:rsidR="00733CDD" w:rsidRPr="00057631" w:rsidRDefault="00733CDD" w:rsidP="00733CDD">
      <w:pPr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проведена плановая (внеплановая) проверка (ревизия)  </w:t>
      </w:r>
      <w:r w:rsidR="000F790E">
        <w:rPr>
          <w:rFonts w:ascii="Times New Roman" w:hAnsi="Times New Roman"/>
        </w:rPr>
        <w:t>_____________________________________</w:t>
      </w:r>
    </w:p>
    <w:p w:rsidR="00733CDD" w:rsidRPr="00057631" w:rsidRDefault="00733CDD" w:rsidP="00733CDD">
      <w:pPr>
        <w:pBdr>
          <w:top w:val="single" w:sz="4" w:space="1" w:color="000000"/>
        </w:pBdr>
        <w:ind w:right="113"/>
        <w:jc w:val="center"/>
        <w:rPr>
          <w:rFonts w:ascii="Times New Roman" w:hAnsi="Times New Roman"/>
        </w:rPr>
      </w:pPr>
      <w:proofErr w:type="gramStart"/>
      <w:r w:rsidRPr="00057631">
        <w:rPr>
          <w:rFonts w:ascii="Times New Roman" w:hAnsi="Times New Roman"/>
          <w:sz w:val="18"/>
        </w:rPr>
        <w:t>(указывается тема проверки (ревизии)</w:t>
      </w:r>
      <w:proofErr w:type="gramEnd"/>
    </w:p>
    <w:p w:rsidR="009E4A6E" w:rsidRDefault="00733CDD" w:rsidP="009E4A6E">
      <w:pPr>
        <w:ind w:firstLine="567"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В ходе проверки (ревизии) выявлены следующие бюджетные нарушения:</w:t>
      </w:r>
    </w:p>
    <w:p w:rsidR="000F790E" w:rsidRPr="009E4A6E" w:rsidRDefault="00733CDD" w:rsidP="009E4A6E">
      <w:pPr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1. В нарушение  </w:t>
      </w:r>
      <w:r w:rsidR="000F790E">
        <w:rPr>
          <w:rFonts w:ascii="Times New Roman" w:hAnsi="Times New Roman"/>
        </w:rPr>
        <w:t>______________________________________________________________</w:t>
      </w:r>
      <w:r w:rsidR="009E4A6E">
        <w:rPr>
          <w:rFonts w:ascii="Times New Roman" w:hAnsi="Times New Roman"/>
        </w:rPr>
        <w:t>__</w:t>
      </w:r>
      <w:r w:rsidR="009E4A6E">
        <w:rPr>
          <w:rFonts w:ascii="Times New Roman" w:hAnsi="Times New Roman"/>
          <w:sz w:val="18"/>
        </w:rPr>
        <w:t xml:space="preserve">          </w:t>
      </w:r>
      <w:r w:rsidRPr="00057631">
        <w:rPr>
          <w:rFonts w:ascii="Times New Roman" w:hAnsi="Times New Roman"/>
          <w:sz w:val="18"/>
        </w:rPr>
        <w:t>(указывается информация о бюджетных нарушениях</w:t>
      </w:r>
      <w:r w:rsidR="000F790E" w:rsidRPr="000F790E">
        <w:rPr>
          <w:rFonts w:ascii="Times New Roman" w:hAnsi="Times New Roman"/>
          <w:sz w:val="18"/>
        </w:rPr>
        <w:t xml:space="preserve"> </w:t>
      </w:r>
      <w:r w:rsidR="000F790E" w:rsidRPr="00057631">
        <w:rPr>
          <w:rFonts w:ascii="Times New Roman" w:hAnsi="Times New Roman"/>
          <w:sz w:val="18"/>
        </w:rPr>
        <w:t xml:space="preserve">в соответствии со статьей 270.2 Бюджетного кодекса </w:t>
      </w:r>
      <w:r w:rsidR="009E4A6E">
        <w:rPr>
          <w:rFonts w:ascii="Times New Roman" w:hAnsi="Times New Roman"/>
          <w:sz w:val="18"/>
        </w:rPr>
        <w:t xml:space="preserve"> РФ)</w:t>
      </w:r>
    </w:p>
    <w:p w:rsidR="009E4A6E" w:rsidRDefault="009E4A6E" w:rsidP="009E4A6E">
      <w:pPr>
        <w:spacing w:after="0" w:line="240" w:lineRule="auto"/>
        <w:jc w:val="both"/>
        <w:rPr>
          <w:rFonts w:ascii="Times New Roman" w:hAnsi="Times New Roman"/>
        </w:rPr>
      </w:pPr>
    </w:p>
    <w:p w:rsidR="009E4A6E" w:rsidRDefault="009E4A6E" w:rsidP="009E4A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33CDD" w:rsidRPr="00057631">
        <w:rPr>
          <w:rFonts w:ascii="Times New Roman" w:hAnsi="Times New Roman"/>
        </w:rPr>
        <w:t xml:space="preserve"> В нарушение</w:t>
      </w:r>
      <w:r>
        <w:rPr>
          <w:rFonts w:ascii="Times New Roman" w:hAnsi="Times New Roman"/>
        </w:rPr>
        <w:t>_________________________________________________________________</w:t>
      </w:r>
      <w:r w:rsidR="00733CDD" w:rsidRPr="00057631">
        <w:rPr>
          <w:rFonts w:ascii="Times New Roman" w:hAnsi="Times New Roman"/>
        </w:rPr>
        <w:t xml:space="preserve"> </w:t>
      </w:r>
    </w:p>
    <w:p w:rsidR="009E4A6E" w:rsidRDefault="009E4A6E" w:rsidP="009E4A6E">
      <w:pPr>
        <w:spacing w:after="0" w:line="240" w:lineRule="auto"/>
        <w:jc w:val="both"/>
        <w:rPr>
          <w:rFonts w:ascii="Times New Roman" w:hAnsi="Times New Roman"/>
        </w:rPr>
      </w:pPr>
    </w:p>
    <w:p w:rsidR="00733CDD" w:rsidRPr="00057631" w:rsidRDefault="00733CDD" w:rsidP="009E4A6E">
      <w:pPr>
        <w:spacing w:after="0" w:line="240" w:lineRule="auto"/>
        <w:jc w:val="both"/>
        <w:rPr>
          <w:rFonts w:ascii="Times New Roman" w:hAnsi="Times New Roman"/>
          <w:sz w:val="2"/>
        </w:rPr>
      </w:pPr>
      <w:r w:rsidRPr="00057631">
        <w:rPr>
          <w:rFonts w:ascii="Times New Roman" w:hAnsi="Times New Roman"/>
        </w:rPr>
        <w:t>3. В нарушение</w:t>
      </w:r>
      <w:r w:rsidR="009E4A6E">
        <w:rPr>
          <w:rFonts w:ascii="Times New Roman" w:hAnsi="Times New Roman"/>
        </w:rPr>
        <w:t>_________________________________________________________________</w:t>
      </w:r>
      <w:r w:rsidRPr="00057631">
        <w:rPr>
          <w:rFonts w:ascii="Times New Roman" w:hAnsi="Times New Roman"/>
        </w:rPr>
        <w:t xml:space="preserve">  </w:t>
      </w:r>
    </w:p>
    <w:p w:rsidR="009E4A6E" w:rsidRDefault="009E4A6E" w:rsidP="00733CDD">
      <w:pPr>
        <w:ind w:firstLine="567"/>
        <w:jc w:val="both"/>
        <w:rPr>
          <w:rFonts w:ascii="Times New Roman" w:hAnsi="Times New Roman"/>
        </w:rPr>
      </w:pPr>
    </w:p>
    <w:p w:rsidR="00733CDD" w:rsidRPr="00057631" w:rsidRDefault="00733CDD" w:rsidP="00733CDD">
      <w:pPr>
        <w:ind w:firstLine="567"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Отдел </w:t>
      </w:r>
      <w:r w:rsidR="0029269F">
        <w:rPr>
          <w:rFonts w:ascii="Times New Roman" w:hAnsi="Times New Roman"/>
        </w:rPr>
        <w:t>муниципального</w:t>
      </w:r>
      <w:r w:rsidRPr="00057631">
        <w:rPr>
          <w:rFonts w:ascii="Times New Roman" w:hAnsi="Times New Roman"/>
        </w:rPr>
        <w:t xml:space="preserve"> контроля администрации </w:t>
      </w:r>
      <w:r w:rsidR="00915B0D" w:rsidRPr="00057631">
        <w:rPr>
          <w:rFonts w:ascii="Times New Roman" w:hAnsi="Times New Roman"/>
        </w:rPr>
        <w:t>Шуйского</w:t>
      </w:r>
      <w:r w:rsidRPr="00057631">
        <w:rPr>
          <w:rFonts w:ascii="Times New Roman" w:hAnsi="Times New Roman"/>
        </w:rPr>
        <w:t xml:space="preserve"> муниципального района в соответствии со статьями 269.2, 270.2 Бюджетного кодекса Российской Федерации,</w:t>
      </w:r>
    </w:p>
    <w:p w:rsidR="00733CDD" w:rsidRPr="00057631" w:rsidRDefault="00733CDD" w:rsidP="00733CDD">
      <w:pPr>
        <w:jc w:val="center"/>
        <w:rPr>
          <w:rFonts w:ascii="Times New Roman" w:hAnsi="Times New Roman"/>
        </w:rPr>
      </w:pPr>
      <w:r w:rsidRPr="00057631">
        <w:rPr>
          <w:rFonts w:ascii="Times New Roman" w:hAnsi="Times New Roman"/>
          <w:b/>
          <w:sz w:val="26"/>
        </w:rPr>
        <w:t>ПРЕДПИСЫВАЕТ</w:t>
      </w:r>
    </w:p>
    <w:p w:rsidR="000F790E" w:rsidRDefault="00733CDD" w:rsidP="009E4A6E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1. </w:t>
      </w:r>
      <w:r w:rsidR="000F790E">
        <w:rPr>
          <w:rFonts w:ascii="Times New Roman" w:hAnsi="Times New Roman"/>
        </w:rPr>
        <w:t>_____________________________________________________________________________</w:t>
      </w:r>
    </w:p>
    <w:p w:rsidR="00733CDD" w:rsidRPr="00057631" w:rsidRDefault="000F790E" w:rsidP="009E4A6E">
      <w:pPr>
        <w:spacing w:after="0" w:line="240" w:lineRule="auto"/>
        <w:ind w:left="567"/>
        <w:jc w:val="both"/>
        <w:rPr>
          <w:rFonts w:ascii="Times New Roman" w:hAnsi="Times New Roman"/>
          <w:sz w:val="2"/>
        </w:rPr>
      </w:pPr>
      <w:r>
        <w:rPr>
          <w:rFonts w:ascii="Times New Roman" w:hAnsi="Times New Roman"/>
          <w:sz w:val="18"/>
        </w:rPr>
        <w:t xml:space="preserve">    </w:t>
      </w:r>
      <w:r w:rsidR="009E4A6E">
        <w:rPr>
          <w:rFonts w:ascii="Times New Roman" w:hAnsi="Times New Roman"/>
          <w:sz w:val="18"/>
        </w:rPr>
        <w:t xml:space="preserve">                    </w:t>
      </w:r>
      <w:r w:rsidR="00733CDD" w:rsidRPr="00057631">
        <w:rPr>
          <w:rFonts w:ascii="Times New Roman" w:hAnsi="Times New Roman"/>
          <w:sz w:val="18"/>
        </w:rPr>
        <w:t>(указываются требования в соответствии со статьей 270.2</w:t>
      </w:r>
      <w:r>
        <w:rPr>
          <w:rFonts w:ascii="Times New Roman" w:hAnsi="Times New Roman"/>
          <w:sz w:val="18"/>
        </w:rPr>
        <w:t xml:space="preserve"> </w:t>
      </w:r>
      <w:r w:rsidR="00733CDD" w:rsidRPr="00057631">
        <w:rPr>
          <w:rFonts w:ascii="Times New Roman" w:hAnsi="Times New Roman"/>
          <w:sz w:val="18"/>
        </w:rPr>
        <w:t>Бюджетного кодекса Р</w:t>
      </w:r>
      <w:r w:rsidR="009E4A6E">
        <w:rPr>
          <w:rFonts w:ascii="Times New Roman" w:hAnsi="Times New Roman"/>
          <w:sz w:val="18"/>
        </w:rPr>
        <w:t>Ф</w:t>
      </w:r>
      <w:r w:rsidR="00733CDD" w:rsidRPr="00057631">
        <w:rPr>
          <w:rFonts w:ascii="Times New Roman" w:hAnsi="Times New Roman"/>
          <w:sz w:val="18"/>
        </w:rPr>
        <w:t>)</w:t>
      </w:r>
    </w:p>
    <w:p w:rsidR="00733CDD" w:rsidRPr="00057631" w:rsidRDefault="00733CDD" w:rsidP="009E4A6E">
      <w:pPr>
        <w:spacing w:after="0" w:line="240" w:lineRule="auto"/>
        <w:ind w:left="567"/>
        <w:jc w:val="both"/>
        <w:rPr>
          <w:rFonts w:ascii="Times New Roman" w:hAnsi="Times New Roman"/>
          <w:sz w:val="2"/>
        </w:rPr>
      </w:pPr>
      <w:r w:rsidRPr="00057631">
        <w:rPr>
          <w:rFonts w:ascii="Times New Roman" w:hAnsi="Times New Roman"/>
        </w:rPr>
        <w:t xml:space="preserve">2.  </w:t>
      </w:r>
      <w:r w:rsidR="000F790E">
        <w:rPr>
          <w:rFonts w:ascii="Times New Roman" w:hAnsi="Times New Roman"/>
        </w:rPr>
        <w:t>_____________________________________________________________________________</w:t>
      </w:r>
    </w:p>
    <w:p w:rsidR="009E4A6E" w:rsidRDefault="009E4A6E" w:rsidP="000F790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33CDD" w:rsidRPr="00057631" w:rsidRDefault="00733CDD" w:rsidP="000F790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О результатах исполнения настоящего Предписания следует проинформировать отдел </w:t>
      </w:r>
      <w:r w:rsidR="0029269F">
        <w:rPr>
          <w:rFonts w:ascii="Times New Roman" w:hAnsi="Times New Roman"/>
        </w:rPr>
        <w:t>муниципального</w:t>
      </w:r>
      <w:r w:rsidRPr="00057631">
        <w:rPr>
          <w:rFonts w:ascii="Times New Roman" w:hAnsi="Times New Roman"/>
        </w:rPr>
        <w:t xml:space="preserve"> контроля администрации </w:t>
      </w:r>
      <w:r w:rsidR="00915B0D" w:rsidRPr="00057631">
        <w:rPr>
          <w:rFonts w:ascii="Times New Roman" w:hAnsi="Times New Roman"/>
        </w:rPr>
        <w:t>Шуйского</w:t>
      </w:r>
      <w:r w:rsidRPr="00057631">
        <w:rPr>
          <w:rFonts w:ascii="Times New Roman" w:hAnsi="Times New Roman"/>
        </w:rPr>
        <w:t xml:space="preserve"> муниципального района в письменной форме с приложением копий подтверждающих документов до « ____» _______ 20____г. (или не позднее _____ дней </w:t>
      </w:r>
      <w:proofErr w:type="gramStart"/>
      <w:r w:rsidRPr="00057631">
        <w:rPr>
          <w:rFonts w:ascii="Times New Roman" w:hAnsi="Times New Roman"/>
        </w:rPr>
        <w:t>с даты исполнения</w:t>
      </w:r>
      <w:proofErr w:type="gramEnd"/>
      <w:r w:rsidRPr="00057631">
        <w:rPr>
          <w:rFonts w:ascii="Times New Roman" w:hAnsi="Times New Roman"/>
        </w:rPr>
        <w:t xml:space="preserve"> Предписания). </w:t>
      </w:r>
      <w:r w:rsidRPr="00057631">
        <w:rPr>
          <w:rFonts w:ascii="Times New Roman" w:hAnsi="Times New Roman"/>
        </w:rPr>
        <w:br/>
      </w:r>
      <w:r w:rsidR="00D00501">
        <w:rPr>
          <w:rFonts w:ascii="Times New Roman" w:hAnsi="Times New Roman"/>
        </w:rPr>
        <w:lastRenderedPageBreak/>
        <w:t xml:space="preserve">          </w:t>
      </w:r>
      <w:r w:rsidRPr="00057631">
        <w:rPr>
          <w:rFonts w:ascii="Times New Roman" w:hAnsi="Times New Roman"/>
        </w:rPr>
        <w:t>Невыполнение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733CDD" w:rsidRPr="00057631" w:rsidRDefault="00733CDD" w:rsidP="000F790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Настоящее Предписание может быть обжаловано в установленном законом порядке в суде.</w:t>
      </w:r>
    </w:p>
    <w:p w:rsidR="00733CDD" w:rsidRPr="00057631" w:rsidRDefault="00733CDD" w:rsidP="00733CDD">
      <w:pPr>
        <w:ind w:firstLine="567"/>
        <w:jc w:val="both"/>
        <w:rPr>
          <w:rFonts w:ascii="Times New Roman" w:hAnsi="Times New Roman"/>
        </w:rPr>
      </w:pPr>
    </w:p>
    <w:p w:rsidR="00733CDD" w:rsidRPr="00057631" w:rsidRDefault="00733CDD" w:rsidP="00733CDD">
      <w:pPr>
        <w:ind w:firstLine="567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00"/>
        <w:gridCol w:w="2210"/>
        <w:gridCol w:w="442"/>
        <w:gridCol w:w="2799"/>
      </w:tblGrid>
      <w:tr w:rsidR="00733CDD" w:rsidRPr="00057631" w:rsidTr="00D65E34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33CDD" w:rsidRPr="00057631" w:rsidRDefault="00733CDD" w:rsidP="00133407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</w:rPr>
            </w:pPr>
            <w:r w:rsidRPr="00057631">
              <w:rPr>
                <w:rFonts w:ascii="Times New Roman" w:hAnsi="Times New Roman"/>
              </w:rPr>
              <w:t xml:space="preserve">Начальник отдела </w:t>
            </w:r>
            <w:r w:rsidR="00133407">
              <w:rPr>
                <w:rFonts w:ascii="Times New Roman" w:hAnsi="Times New Roman"/>
              </w:rPr>
              <w:t>муниципального</w:t>
            </w:r>
            <w:r w:rsidRPr="00057631">
              <w:rPr>
                <w:rFonts w:ascii="Times New Roman" w:hAnsi="Times New Roman"/>
              </w:rPr>
              <w:t xml:space="preserve"> контроля администрации </w:t>
            </w:r>
            <w:r w:rsidR="00915B0D" w:rsidRPr="00057631">
              <w:rPr>
                <w:rFonts w:ascii="Times New Roman" w:hAnsi="Times New Roman"/>
              </w:rPr>
              <w:t>Шуйского</w:t>
            </w:r>
            <w:r w:rsidRPr="00057631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33CDD" w:rsidRPr="00057631" w:rsidRDefault="00733CDD" w:rsidP="000F7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6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33CDD" w:rsidRPr="00057631" w:rsidRDefault="00733CDD" w:rsidP="000F7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33CDD" w:rsidRPr="00057631" w:rsidRDefault="00733CDD" w:rsidP="000F790E">
            <w:pPr>
              <w:spacing w:after="0" w:line="240" w:lineRule="auto"/>
              <w:ind w:right="426"/>
              <w:jc w:val="both"/>
              <w:rPr>
                <w:rFonts w:ascii="Times New Roman" w:hAnsi="Times New Roman"/>
              </w:rPr>
            </w:pPr>
          </w:p>
        </w:tc>
      </w:tr>
      <w:tr w:rsidR="00733CDD" w:rsidRPr="00057631" w:rsidTr="00D65E34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33CDD" w:rsidRPr="00057631" w:rsidRDefault="00733CDD" w:rsidP="000F79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33CDD" w:rsidRPr="00057631" w:rsidRDefault="00733CDD" w:rsidP="000F7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631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33CDD" w:rsidRPr="00057631" w:rsidRDefault="00733CDD" w:rsidP="000F79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33CDD" w:rsidRPr="00057631" w:rsidRDefault="00733CDD" w:rsidP="000F7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631">
              <w:rPr>
                <w:rFonts w:ascii="Times New Roman" w:hAnsi="Times New Roman"/>
                <w:sz w:val="18"/>
              </w:rPr>
              <w:t>(инициалы и фамилия)</w:t>
            </w:r>
          </w:p>
        </w:tc>
      </w:tr>
    </w:tbl>
    <w:p w:rsidR="00733CDD" w:rsidRDefault="00733CDD" w:rsidP="00733CDD">
      <w:pPr>
        <w:pageBreakBefore/>
        <w:tabs>
          <w:tab w:val="left" w:pos="1134"/>
        </w:tabs>
        <w:contextualSpacing/>
        <w:jc w:val="center"/>
        <w:rPr>
          <w:rFonts w:cstheme="minorBidi"/>
          <w:b/>
          <w:sz w:val="28"/>
        </w:rPr>
      </w:pPr>
    </w:p>
    <w:tbl>
      <w:tblPr>
        <w:tblW w:w="0" w:type="auto"/>
        <w:tblInd w:w="54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0"/>
      </w:tblGrid>
      <w:tr w:rsidR="00733CDD" w:rsidRPr="006D645B" w:rsidTr="006D645B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33CDD" w:rsidRPr="006D645B" w:rsidRDefault="00733CDD" w:rsidP="006D645B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645B"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733CDD" w:rsidRPr="006D645B" w:rsidRDefault="00733CDD" w:rsidP="006D64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5B">
              <w:rPr>
                <w:rFonts w:ascii="Times New Roman" w:hAnsi="Times New Roman"/>
                <w:sz w:val="24"/>
                <w:szCs w:val="24"/>
              </w:rPr>
              <w:t xml:space="preserve">к Стандарту «Реализация результатов проверок, ревизий и обследований при проведении внутреннего муниципального финансового контроля» </w:t>
            </w:r>
          </w:p>
          <w:p w:rsidR="00733CDD" w:rsidRPr="006D645B" w:rsidRDefault="00733CDD" w:rsidP="006D645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DD" w:rsidRPr="006D645B" w:rsidRDefault="00733CDD" w:rsidP="006D645B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45B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733CDD" w:rsidRPr="006D645B" w:rsidRDefault="00733CDD" w:rsidP="006D645B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CDD" w:rsidRPr="000F790E" w:rsidRDefault="00733CDD" w:rsidP="006D645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733CDD" w:rsidRDefault="00733CDD" w:rsidP="006D645B">
      <w:pPr>
        <w:pBdr>
          <w:top w:val="single" w:sz="4" w:space="1" w:color="000000"/>
        </w:pBdr>
        <w:spacing w:after="0" w:line="240" w:lineRule="auto"/>
        <w:ind w:left="5670"/>
        <w:jc w:val="center"/>
        <w:rPr>
          <w:rFonts w:ascii="Times New Roman" w:hAnsi="Times New Roman"/>
          <w:sz w:val="18"/>
        </w:rPr>
      </w:pPr>
      <w:r w:rsidRPr="000F790E">
        <w:rPr>
          <w:rFonts w:ascii="Times New Roman" w:hAnsi="Times New Roman"/>
          <w:sz w:val="18"/>
        </w:rPr>
        <w:t>(наименование объекта контроля)</w:t>
      </w:r>
    </w:p>
    <w:p w:rsidR="006D645B" w:rsidRPr="000F790E" w:rsidRDefault="006D645B" w:rsidP="006D645B">
      <w:pPr>
        <w:pBdr>
          <w:top w:val="single" w:sz="4" w:space="1" w:color="000000"/>
        </w:pBdr>
        <w:spacing w:after="0" w:line="240" w:lineRule="auto"/>
        <w:ind w:left="5670"/>
        <w:jc w:val="center"/>
        <w:rPr>
          <w:rFonts w:ascii="Times New Roman" w:hAnsi="Times New Roman"/>
        </w:rPr>
      </w:pPr>
    </w:p>
    <w:p w:rsidR="00733CDD" w:rsidRPr="000F790E" w:rsidRDefault="00733CDD" w:rsidP="006D645B">
      <w:pPr>
        <w:pBdr>
          <w:top w:val="single" w:sz="4" w:space="1" w:color="000000"/>
        </w:pBdr>
        <w:spacing w:after="0" w:line="240" w:lineRule="auto"/>
        <w:ind w:left="5670"/>
        <w:rPr>
          <w:rFonts w:ascii="Times New Roman" w:hAnsi="Times New Roman"/>
          <w:sz w:val="2"/>
        </w:rPr>
      </w:pPr>
    </w:p>
    <w:p w:rsidR="00733CDD" w:rsidRPr="000F790E" w:rsidRDefault="00733CDD" w:rsidP="006D645B">
      <w:pPr>
        <w:spacing w:after="0" w:line="240" w:lineRule="auto"/>
        <w:ind w:left="5670"/>
        <w:rPr>
          <w:rFonts w:ascii="Times New Roman" w:hAnsi="Times New Roman"/>
          <w:sz w:val="2"/>
        </w:rPr>
      </w:pPr>
    </w:p>
    <w:p w:rsidR="00733CDD" w:rsidRPr="000F790E" w:rsidRDefault="00733CDD" w:rsidP="006D645B">
      <w:pPr>
        <w:pBdr>
          <w:top w:val="single" w:sz="4" w:space="1" w:color="000000"/>
        </w:pBdr>
        <w:spacing w:after="0" w:line="240" w:lineRule="auto"/>
        <w:ind w:left="5670"/>
        <w:jc w:val="center"/>
        <w:rPr>
          <w:rFonts w:ascii="Times New Roman" w:hAnsi="Times New Roman"/>
        </w:rPr>
      </w:pPr>
      <w:r w:rsidRPr="000F790E">
        <w:rPr>
          <w:rFonts w:ascii="Times New Roman" w:hAnsi="Times New Roman"/>
          <w:sz w:val="18"/>
        </w:rPr>
        <w:t>(адрес объекта контроля)</w:t>
      </w:r>
    </w:p>
    <w:p w:rsidR="00733CDD" w:rsidRPr="000F790E" w:rsidRDefault="00733CDD" w:rsidP="00733CDD">
      <w:pPr>
        <w:spacing w:before="720" w:after="360"/>
        <w:jc w:val="center"/>
        <w:rPr>
          <w:rFonts w:ascii="Times New Roman" w:hAnsi="Times New Roman"/>
        </w:rPr>
      </w:pPr>
      <w:r w:rsidRPr="000F790E">
        <w:rPr>
          <w:rFonts w:ascii="Times New Roman" w:hAnsi="Times New Roman"/>
          <w:b/>
          <w:sz w:val="26"/>
        </w:rPr>
        <w:t xml:space="preserve">ПРЕДСТАВЛЕНИЕ </w:t>
      </w:r>
    </w:p>
    <w:p w:rsidR="006D645B" w:rsidRDefault="00733CDD" w:rsidP="006D64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790E">
        <w:rPr>
          <w:rFonts w:ascii="Times New Roman" w:hAnsi="Times New Roman"/>
        </w:rPr>
        <w:t xml:space="preserve">Отделом </w:t>
      </w:r>
      <w:r w:rsidR="0029269F">
        <w:rPr>
          <w:rFonts w:ascii="Times New Roman" w:hAnsi="Times New Roman"/>
        </w:rPr>
        <w:t>муниципального</w:t>
      </w:r>
      <w:r w:rsidRPr="000F790E">
        <w:rPr>
          <w:rFonts w:ascii="Times New Roman" w:hAnsi="Times New Roman"/>
        </w:rPr>
        <w:t xml:space="preserve"> контроля администрации </w:t>
      </w:r>
      <w:r w:rsidR="00915B0D" w:rsidRPr="000F790E">
        <w:rPr>
          <w:rFonts w:ascii="Times New Roman" w:hAnsi="Times New Roman"/>
        </w:rPr>
        <w:t>Шуйского</w:t>
      </w:r>
      <w:r w:rsidRPr="000F790E">
        <w:rPr>
          <w:rFonts w:ascii="Times New Roman" w:hAnsi="Times New Roman"/>
        </w:rPr>
        <w:t xml:space="preserve"> муниципального района в соответствии с распоряжением </w:t>
      </w:r>
      <w:r w:rsidR="0029269F">
        <w:rPr>
          <w:rFonts w:ascii="Times New Roman" w:hAnsi="Times New Roman"/>
        </w:rPr>
        <w:t>А</w:t>
      </w:r>
      <w:r w:rsidRPr="000F790E">
        <w:rPr>
          <w:rFonts w:ascii="Times New Roman" w:hAnsi="Times New Roman"/>
        </w:rPr>
        <w:t xml:space="preserve">дминистрации </w:t>
      </w:r>
      <w:r w:rsidR="00915B0D" w:rsidRPr="000F790E">
        <w:rPr>
          <w:rFonts w:ascii="Times New Roman" w:hAnsi="Times New Roman"/>
        </w:rPr>
        <w:t>Шуйского</w:t>
      </w:r>
      <w:r w:rsidRPr="000F790E">
        <w:rPr>
          <w:rFonts w:ascii="Times New Roman" w:hAnsi="Times New Roman"/>
        </w:rPr>
        <w:t xml:space="preserve"> муниципального района </w:t>
      </w:r>
      <w:proofErr w:type="gramStart"/>
      <w:r w:rsidRPr="000F790E">
        <w:rPr>
          <w:rFonts w:ascii="Times New Roman" w:hAnsi="Times New Roman"/>
        </w:rPr>
        <w:t>от</w:t>
      </w:r>
      <w:proofErr w:type="gramEnd"/>
      <w:r w:rsidRPr="000F790E">
        <w:rPr>
          <w:rFonts w:ascii="Times New Roman" w:hAnsi="Times New Roman"/>
        </w:rPr>
        <w:t xml:space="preserve"> </w:t>
      </w:r>
    </w:p>
    <w:p w:rsidR="006D645B" w:rsidRPr="000F790E" w:rsidRDefault="006D645B" w:rsidP="006D64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733CDD" w:rsidRPr="000F790E">
        <w:rPr>
          <w:rFonts w:ascii="Times New Roman" w:hAnsi="Times New Roman"/>
        </w:rPr>
        <w:t xml:space="preserve"> ___ » ______________ 20____г. № ______ в период </w:t>
      </w:r>
      <w:proofErr w:type="gramStart"/>
      <w:r w:rsidR="00733CDD" w:rsidRPr="000F790E">
        <w:rPr>
          <w:rFonts w:ascii="Times New Roman" w:hAnsi="Times New Roman"/>
        </w:rPr>
        <w:t>с</w:t>
      </w:r>
      <w:proofErr w:type="gramEnd"/>
      <w:r w:rsidR="00733CDD" w:rsidRPr="000F790E">
        <w:rPr>
          <w:rFonts w:ascii="Times New Roman" w:hAnsi="Times New Roman"/>
        </w:rPr>
        <w:t xml:space="preserve"> ______________ </w:t>
      </w:r>
      <w:proofErr w:type="gramStart"/>
      <w:r w:rsidR="00733CDD" w:rsidRPr="000F790E">
        <w:rPr>
          <w:rFonts w:ascii="Times New Roman" w:hAnsi="Times New Roman"/>
        </w:rPr>
        <w:t>по</w:t>
      </w:r>
      <w:proofErr w:type="gramEnd"/>
      <w:r w:rsidR="00733CDD" w:rsidRPr="000F790E"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>_____</w:t>
      </w:r>
      <w:r w:rsidR="00733CDD" w:rsidRPr="000F790E">
        <w:rPr>
          <w:rFonts w:ascii="Times New Roman" w:hAnsi="Times New Roman"/>
        </w:rPr>
        <w:t>_______ в отношении</w:t>
      </w:r>
      <w:r>
        <w:rPr>
          <w:rFonts w:ascii="Times New Roman" w:hAnsi="Times New Roman"/>
        </w:rPr>
        <w:t xml:space="preserve"> __________________________________</w:t>
      </w:r>
      <w:r w:rsidR="00733CDD" w:rsidRPr="000F790E">
        <w:rPr>
          <w:rFonts w:ascii="Times New Roman" w:hAnsi="Times New Roman"/>
        </w:rPr>
        <w:t>__________________________________</w:t>
      </w:r>
      <w:r w:rsidR="00733CDD" w:rsidRPr="000F790E">
        <w:rPr>
          <w:rFonts w:ascii="Times New Roman" w:hAnsi="Times New Roman"/>
        </w:rPr>
        <w:br/>
      </w:r>
      <w:r>
        <w:rPr>
          <w:rFonts w:ascii="Times New Roman" w:hAnsi="Times New Roman"/>
          <w:sz w:val="18"/>
        </w:rPr>
        <w:t xml:space="preserve">                                                                              </w:t>
      </w:r>
      <w:r w:rsidRPr="000F790E">
        <w:rPr>
          <w:rFonts w:ascii="Times New Roman" w:hAnsi="Times New Roman"/>
          <w:sz w:val="18"/>
        </w:rPr>
        <w:t>(указывается наименование объекта контроля)</w:t>
      </w:r>
    </w:p>
    <w:p w:rsidR="00733CDD" w:rsidRPr="000F790E" w:rsidRDefault="00733CDD" w:rsidP="006D645B">
      <w:pPr>
        <w:jc w:val="both"/>
        <w:rPr>
          <w:rFonts w:ascii="Times New Roman" w:hAnsi="Times New Roman"/>
        </w:rPr>
      </w:pPr>
      <w:r w:rsidRPr="000F790E">
        <w:rPr>
          <w:rFonts w:ascii="Times New Roman" w:hAnsi="Times New Roman"/>
        </w:rPr>
        <w:t xml:space="preserve">проведена плановая (внеплановая) проверка (ревизия)  </w:t>
      </w:r>
      <w:r w:rsidR="006D645B">
        <w:rPr>
          <w:rFonts w:ascii="Times New Roman" w:hAnsi="Times New Roman"/>
        </w:rPr>
        <w:t>_________________________________</w:t>
      </w:r>
      <w:r w:rsidRPr="000F790E">
        <w:rPr>
          <w:rFonts w:ascii="Times New Roman" w:hAnsi="Times New Roman"/>
        </w:rPr>
        <w:tab/>
      </w:r>
      <w:r w:rsidR="006D645B">
        <w:rPr>
          <w:rFonts w:ascii="Times New Roman" w:hAnsi="Times New Roman"/>
        </w:rPr>
        <w:t>_</w:t>
      </w:r>
    </w:p>
    <w:p w:rsidR="00733CDD" w:rsidRPr="000F790E" w:rsidRDefault="00733CDD" w:rsidP="00733CDD">
      <w:pPr>
        <w:pBdr>
          <w:top w:val="single" w:sz="4" w:space="1" w:color="000000"/>
        </w:pBdr>
        <w:ind w:right="113"/>
        <w:jc w:val="center"/>
        <w:rPr>
          <w:rFonts w:ascii="Times New Roman" w:hAnsi="Times New Roman"/>
        </w:rPr>
      </w:pPr>
      <w:proofErr w:type="gramStart"/>
      <w:r w:rsidRPr="000F790E">
        <w:rPr>
          <w:rFonts w:ascii="Times New Roman" w:hAnsi="Times New Roman"/>
          <w:sz w:val="18"/>
        </w:rPr>
        <w:t>(указывается тема проверки (ревизии)</w:t>
      </w:r>
      <w:proofErr w:type="gramEnd"/>
    </w:p>
    <w:p w:rsidR="00733CDD" w:rsidRPr="000F790E" w:rsidRDefault="00733CDD" w:rsidP="00733CDD">
      <w:pPr>
        <w:spacing w:after="240"/>
        <w:ind w:firstLine="567"/>
        <w:jc w:val="both"/>
        <w:rPr>
          <w:rFonts w:ascii="Times New Roman" w:hAnsi="Times New Roman"/>
        </w:rPr>
      </w:pPr>
      <w:r w:rsidRPr="000F790E">
        <w:rPr>
          <w:rFonts w:ascii="Times New Roman" w:hAnsi="Times New Roman"/>
        </w:rPr>
        <w:t>В ходе проверки (ревизии) выявлены следующие бюджетные нарушения:</w:t>
      </w:r>
    </w:p>
    <w:p w:rsidR="006D645B" w:rsidRPr="009E4A6E" w:rsidRDefault="006D645B" w:rsidP="006D645B">
      <w:pPr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1. В нарушение  </w:t>
      </w:r>
      <w:r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  <w:sz w:val="18"/>
        </w:rPr>
        <w:t xml:space="preserve">          </w:t>
      </w:r>
      <w:r w:rsidRPr="00057631">
        <w:rPr>
          <w:rFonts w:ascii="Times New Roman" w:hAnsi="Times New Roman"/>
          <w:sz w:val="18"/>
        </w:rPr>
        <w:t>(указывается информация о бюджетных нарушениях</w:t>
      </w:r>
      <w:r w:rsidRPr="000F790E">
        <w:rPr>
          <w:rFonts w:ascii="Times New Roman" w:hAnsi="Times New Roman"/>
          <w:sz w:val="18"/>
        </w:rPr>
        <w:t xml:space="preserve"> </w:t>
      </w:r>
      <w:r w:rsidRPr="00057631">
        <w:rPr>
          <w:rFonts w:ascii="Times New Roman" w:hAnsi="Times New Roman"/>
          <w:sz w:val="18"/>
        </w:rPr>
        <w:t xml:space="preserve">в соответствии со статьей 270.2 Бюджетного кодекса </w:t>
      </w:r>
      <w:r>
        <w:rPr>
          <w:rFonts w:ascii="Times New Roman" w:hAnsi="Times New Roman"/>
          <w:sz w:val="18"/>
        </w:rPr>
        <w:t xml:space="preserve"> РФ)</w:t>
      </w:r>
    </w:p>
    <w:p w:rsidR="006D645B" w:rsidRDefault="006D645B" w:rsidP="006D645B">
      <w:pPr>
        <w:spacing w:after="0" w:line="240" w:lineRule="auto"/>
        <w:jc w:val="both"/>
        <w:rPr>
          <w:rFonts w:ascii="Times New Roman" w:hAnsi="Times New Roman"/>
        </w:rPr>
      </w:pPr>
    </w:p>
    <w:p w:rsidR="006D645B" w:rsidRDefault="006D645B" w:rsidP="006D64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057631">
        <w:rPr>
          <w:rFonts w:ascii="Times New Roman" w:hAnsi="Times New Roman"/>
        </w:rPr>
        <w:t xml:space="preserve"> В нарушение</w:t>
      </w:r>
      <w:r>
        <w:rPr>
          <w:rFonts w:ascii="Times New Roman" w:hAnsi="Times New Roman"/>
        </w:rPr>
        <w:t>_________________________________________________________________</w:t>
      </w:r>
      <w:r w:rsidRPr="00057631">
        <w:rPr>
          <w:rFonts w:ascii="Times New Roman" w:hAnsi="Times New Roman"/>
        </w:rPr>
        <w:t xml:space="preserve"> </w:t>
      </w:r>
    </w:p>
    <w:p w:rsidR="006D645B" w:rsidRDefault="006D645B" w:rsidP="006D645B">
      <w:pPr>
        <w:spacing w:after="0" w:line="240" w:lineRule="auto"/>
        <w:jc w:val="both"/>
        <w:rPr>
          <w:rFonts w:ascii="Times New Roman" w:hAnsi="Times New Roman"/>
        </w:rPr>
      </w:pPr>
    </w:p>
    <w:p w:rsidR="006D645B" w:rsidRPr="00057631" w:rsidRDefault="006D645B" w:rsidP="006D645B">
      <w:pPr>
        <w:spacing w:after="0" w:line="240" w:lineRule="auto"/>
        <w:jc w:val="both"/>
        <w:rPr>
          <w:rFonts w:ascii="Times New Roman" w:hAnsi="Times New Roman"/>
          <w:sz w:val="2"/>
        </w:rPr>
      </w:pPr>
      <w:r w:rsidRPr="00057631">
        <w:rPr>
          <w:rFonts w:ascii="Times New Roman" w:hAnsi="Times New Roman"/>
        </w:rPr>
        <w:t>3. В нарушение</w:t>
      </w:r>
      <w:r>
        <w:rPr>
          <w:rFonts w:ascii="Times New Roman" w:hAnsi="Times New Roman"/>
        </w:rPr>
        <w:t>_________________________________________________________________</w:t>
      </w:r>
      <w:r w:rsidRPr="00057631">
        <w:rPr>
          <w:rFonts w:ascii="Times New Roman" w:hAnsi="Times New Roman"/>
        </w:rPr>
        <w:t xml:space="preserve">  </w:t>
      </w:r>
    </w:p>
    <w:p w:rsidR="006D645B" w:rsidRDefault="006D645B" w:rsidP="00733CDD">
      <w:pPr>
        <w:ind w:firstLine="567"/>
        <w:jc w:val="both"/>
        <w:rPr>
          <w:rFonts w:ascii="Times New Roman" w:hAnsi="Times New Roman"/>
        </w:rPr>
      </w:pPr>
    </w:p>
    <w:p w:rsidR="00733CDD" w:rsidRPr="000F790E" w:rsidRDefault="00733CDD" w:rsidP="006D64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790E">
        <w:rPr>
          <w:rFonts w:ascii="Times New Roman" w:hAnsi="Times New Roman"/>
        </w:rPr>
        <w:t xml:space="preserve">Отдел </w:t>
      </w:r>
      <w:r w:rsidR="0029269F">
        <w:rPr>
          <w:rFonts w:ascii="Times New Roman" w:hAnsi="Times New Roman"/>
        </w:rPr>
        <w:t>муниципального</w:t>
      </w:r>
      <w:r w:rsidRPr="000F790E">
        <w:rPr>
          <w:rFonts w:ascii="Times New Roman" w:hAnsi="Times New Roman"/>
        </w:rPr>
        <w:t xml:space="preserve"> контроля администрации </w:t>
      </w:r>
      <w:r w:rsidR="00915B0D" w:rsidRPr="000F790E">
        <w:rPr>
          <w:rFonts w:ascii="Times New Roman" w:hAnsi="Times New Roman"/>
        </w:rPr>
        <w:t>Шуйского</w:t>
      </w:r>
      <w:r w:rsidRPr="000F790E">
        <w:rPr>
          <w:rFonts w:ascii="Times New Roman" w:hAnsi="Times New Roman"/>
        </w:rPr>
        <w:t xml:space="preserve"> муниципального района в соответствии со статьями 269.2, 270.2 Бюджетного кодекса Российской Федерации,</w:t>
      </w:r>
    </w:p>
    <w:p w:rsidR="006D645B" w:rsidRDefault="00733CDD" w:rsidP="006D645B">
      <w:pPr>
        <w:spacing w:before="480" w:after="240"/>
        <w:jc w:val="center"/>
        <w:rPr>
          <w:rFonts w:ascii="Times New Roman" w:hAnsi="Times New Roman"/>
          <w:b/>
          <w:sz w:val="26"/>
        </w:rPr>
      </w:pPr>
      <w:r w:rsidRPr="000F790E">
        <w:rPr>
          <w:rFonts w:ascii="Times New Roman" w:hAnsi="Times New Roman"/>
          <w:b/>
          <w:sz w:val="26"/>
        </w:rPr>
        <w:t>ТРЕБУЕТ</w:t>
      </w:r>
    </w:p>
    <w:p w:rsidR="006D645B" w:rsidRDefault="006D645B" w:rsidP="006D64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_____________________________________________________________________________</w:t>
      </w:r>
    </w:p>
    <w:p w:rsidR="006D645B" w:rsidRPr="00057631" w:rsidRDefault="006D645B" w:rsidP="006D645B">
      <w:pPr>
        <w:spacing w:after="0" w:line="240" w:lineRule="auto"/>
        <w:ind w:firstLine="567"/>
        <w:jc w:val="both"/>
        <w:rPr>
          <w:rFonts w:ascii="Times New Roman" w:hAnsi="Times New Roman"/>
          <w:sz w:val="2"/>
        </w:rPr>
      </w:pPr>
      <w:r>
        <w:rPr>
          <w:rFonts w:ascii="Times New Roman" w:hAnsi="Times New Roman"/>
          <w:sz w:val="18"/>
        </w:rPr>
        <w:t xml:space="preserve">                        </w:t>
      </w:r>
      <w:r w:rsidRPr="00057631">
        <w:rPr>
          <w:rFonts w:ascii="Times New Roman" w:hAnsi="Times New Roman"/>
          <w:sz w:val="18"/>
        </w:rPr>
        <w:t>(указываются требования в соответствии со статьей 270.2</w:t>
      </w:r>
      <w:r>
        <w:rPr>
          <w:rFonts w:ascii="Times New Roman" w:hAnsi="Times New Roman"/>
          <w:sz w:val="18"/>
        </w:rPr>
        <w:t xml:space="preserve"> </w:t>
      </w:r>
      <w:r w:rsidRPr="00057631">
        <w:rPr>
          <w:rFonts w:ascii="Times New Roman" w:hAnsi="Times New Roman"/>
          <w:sz w:val="18"/>
        </w:rPr>
        <w:t>Бюджетного кодекса Р</w:t>
      </w:r>
      <w:r>
        <w:rPr>
          <w:rFonts w:ascii="Times New Roman" w:hAnsi="Times New Roman"/>
          <w:sz w:val="18"/>
        </w:rPr>
        <w:t>Ф</w:t>
      </w:r>
      <w:r w:rsidRPr="00057631">
        <w:rPr>
          <w:rFonts w:ascii="Times New Roman" w:hAnsi="Times New Roman"/>
          <w:sz w:val="18"/>
        </w:rPr>
        <w:t>)</w:t>
      </w:r>
    </w:p>
    <w:p w:rsidR="006D645B" w:rsidRPr="00057631" w:rsidRDefault="006D645B" w:rsidP="006D645B">
      <w:pPr>
        <w:spacing w:after="0" w:line="240" w:lineRule="auto"/>
        <w:ind w:firstLine="567"/>
        <w:jc w:val="both"/>
        <w:rPr>
          <w:rFonts w:ascii="Times New Roman" w:hAnsi="Times New Roman"/>
          <w:sz w:val="2"/>
        </w:rPr>
      </w:pPr>
      <w:r w:rsidRPr="00057631"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>_____________________________________________________________________________</w:t>
      </w:r>
    </w:p>
    <w:p w:rsidR="00733CDD" w:rsidRPr="000F790E" w:rsidRDefault="00733CDD" w:rsidP="006D645B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/>
        </w:rPr>
      </w:pPr>
    </w:p>
    <w:p w:rsidR="00733CDD" w:rsidRPr="000F790E" w:rsidRDefault="00733CDD" w:rsidP="006D645B">
      <w:pPr>
        <w:pBdr>
          <w:top w:val="single" w:sz="4" w:space="1" w:color="000000"/>
        </w:pBdr>
        <w:spacing w:after="0" w:line="240" w:lineRule="auto"/>
        <w:ind w:right="113" w:firstLine="567"/>
        <w:rPr>
          <w:rFonts w:ascii="Times New Roman" w:hAnsi="Times New Roman"/>
          <w:sz w:val="2"/>
        </w:rPr>
      </w:pPr>
    </w:p>
    <w:p w:rsidR="00733CDD" w:rsidRPr="000F790E" w:rsidRDefault="00733CDD" w:rsidP="006D64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790E">
        <w:rPr>
          <w:rFonts w:ascii="Times New Roman" w:hAnsi="Times New Roman"/>
        </w:rPr>
        <w:t xml:space="preserve">О результатах исполнения настоящего Представления следует проинформировать отдел </w:t>
      </w:r>
      <w:r w:rsidR="0029269F">
        <w:rPr>
          <w:rFonts w:ascii="Times New Roman" w:hAnsi="Times New Roman"/>
        </w:rPr>
        <w:t>муниципального</w:t>
      </w:r>
      <w:r w:rsidRPr="000F790E">
        <w:rPr>
          <w:rFonts w:ascii="Times New Roman" w:hAnsi="Times New Roman"/>
        </w:rPr>
        <w:t xml:space="preserve"> контроля администрации </w:t>
      </w:r>
      <w:r w:rsidR="00915B0D" w:rsidRPr="000F790E">
        <w:rPr>
          <w:rFonts w:ascii="Times New Roman" w:hAnsi="Times New Roman"/>
        </w:rPr>
        <w:t>Шуйского</w:t>
      </w:r>
      <w:r w:rsidRPr="000F790E">
        <w:rPr>
          <w:rFonts w:ascii="Times New Roman" w:hAnsi="Times New Roman"/>
        </w:rPr>
        <w:t xml:space="preserve"> муниципального района в письменной форме с приложением копий подтверждающих документов до «____» _______ 20____г.  (или не позднее _____ дней </w:t>
      </w:r>
      <w:proofErr w:type="gramStart"/>
      <w:r w:rsidRPr="000F790E">
        <w:rPr>
          <w:rFonts w:ascii="Times New Roman" w:hAnsi="Times New Roman"/>
        </w:rPr>
        <w:t>с даты исполнения</w:t>
      </w:r>
      <w:proofErr w:type="gramEnd"/>
      <w:r w:rsidRPr="000F790E">
        <w:rPr>
          <w:rFonts w:ascii="Times New Roman" w:hAnsi="Times New Roman"/>
        </w:rPr>
        <w:t xml:space="preserve"> Представления). </w:t>
      </w:r>
    </w:p>
    <w:p w:rsidR="00733CDD" w:rsidRDefault="00733CDD" w:rsidP="006D64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790E">
        <w:rPr>
          <w:rFonts w:ascii="Times New Roman" w:hAnsi="Times New Roman"/>
        </w:rPr>
        <w:lastRenderedPageBreak/>
        <w:t>Невыполнение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6D645B" w:rsidRPr="00057631" w:rsidRDefault="006D645B" w:rsidP="006D64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Настоящее Предписание может быть обжаловано в установленном законом порядке в суде.</w:t>
      </w:r>
    </w:p>
    <w:p w:rsidR="006D645B" w:rsidRPr="00057631" w:rsidRDefault="006D645B" w:rsidP="006D645B">
      <w:pPr>
        <w:ind w:firstLine="567"/>
        <w:jc w:val="both"/>
        <w:rPr>
          <w:rFonts w:ascii="Times New Roman" w:hAnsi="Times New Roman"/>
        </w:rPr>
      </w:pPr>
    </w:p>
    <w:tbl>
      <w:tblPr>
        <w:tblW w:w="97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00"/>
        <w:gridCol w:w="2210"/>
        <w:gridCol w:w="442"/>
        <w:gridCol w:w="2799"/>
      </w:tblGrid>
      <w:tr w:rsidR="006D645B" w:rsidRPr="00057631" w:rsidTr="006D645B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D645B" w:rsidRPr="00057631" w:rsidRDefault="006D645B" w:rsidP="001334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631">
              <w:rPr>
                <w:rFonts w:ascii="Times New Roman" w:hAnsi="Times New Roman"/>
              </w:rPr>
              <w:t xml:space="preserve">Начальник отдела </w:t>
            </w:r>
            <w:r w:rsidR="00133407">
              <w:rPr>
                <w:rFonts w:ascii="Times New Roman" w:hAnsi="Times New Roman"/>
              </w:rPr>
              <w:t>муниципального</w:t>
            </w:r>
            <w:r w:rsidRPr="00057631">
              <w:rPr>
                <w:rFonts w:ascii="Times New Roman" w:hAnsi="Times New Roman"/>
              </w:rPr>
              <w:t xml:space="preserve"> контроля администрации Шуйского муниципального района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D645B" w:rsidRPr="00057631" w:rsidRDefault="006D645B" w:rsidP="006D45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6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D645B" w:rsidRPr="00057631" w:rsidRDefault="006D645B" w:rsidP="006D45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D645B" w:rsidRPr="00057631" w:rsidRDefault="006D645B" w:rsidP="006D450A">
            <w:pPr>
              <w:spacing w:after="0" w:line="240" w:lineRule="auto"/>
              <w:ind w:right="426"/>
              <w:jc w:val="both"/>
              <w:rPr>
                <w:rFonts w:ascii="Times New Roman" w:hAnsi="Times New Roman"/>
              </w:rPr>
            </w:pPr>
          </w:p>
        </w:tc>
      </w:tr>
      <w:tr w:rsidR="006D645B" w:rsidRPr="00057631" w:rsidTr="006D645B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D645B" w:rsidRPr="00057631" w:rsidRDefault="006D645B" w:rsidP="006D45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D645B" w:rsidRPr="00057631" w:rsidRDefault="006D645B" w:rsidP="006D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631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D645B" w:rsidRPr="00057631" w:rsidRDefault="006D645B" w:rsidP="006D45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D645B" w:rsidRPr="00057631" w:rsidRDefault="006D645B" w:rsidP="006D4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631">
              <w:rPr>
                <w:rFonts w:ascii="Times New Roman" w:hAnsi="Times New Roman"/>
                <w:sz w:val="18"/>
              </w:rPr>
              <w:t>(инициалы и фамилия)</w:t>
            </w:r>
          </w:p>
        </w:tc>
      </w:tr>
    </w:tbl>
    <w:p w:rsidR="006D645B" w:rsidRPr="000F790E" w:rsidRDefault="006D645B" w:rsidP="006D645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33CDD" w:rsidRDefault="00733CDD" w:rsidP="00733CDD">
      <w:pPr>
        <w:pageBreakBefore/>
        <w:tabs>
          <w:tab w:val="left" w:pos="1134"/>
        </w:tabs>
        <w:contextualSpacing/>
        <w:jc w:val="center"/>
        <w:rPr>
          <w:rFonts w:cstheme="minorBidi"/>
          <w:b/>
          <w:sz w:val="28"/>
        </w:rPr>
      </w:pPr>
    </w:p>
    <w:tbl>
      <w:tblPr>
        <w:tblW w:w="0" w:type="auto"/>
        <w:tblInd w:w="5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</w:tblGrid>
      <w:tr w:rsidR="00733CDD" w:rsidRPr="00133407" w:rsidTr="0013340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33CDD" w:rsidRPr="00133407" w:rsidRDefault="00733CDD" w:rsidP="00133407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3407">
              <w:rPr>
                <w:rFonts w:ascii="Times New Roman" w:hAnsi="Times New Roman"/>
                <w:sz w:val="28"/>
                <w:szCs w:val="28"/>
              </w:rPr>
              <w:t>Приложение №4</w:t>
            </w:r>
          </w:p>
          <w:p w:rsidR="00733CDD" w:rsidRPr="00133407" w:rsidRDefault="00733CDD" w:rsidP="0013340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407">
              <w:rPr>
                <w:rFonts w:ascii="Times New Roman" w:hAnsi="Times New Roman"/>
                <w:sz w:val="24"/>
                <w:szCs w:val="24"/>
              </w:rPr>
              <w:t xml:space="preserve">к Стандарту «Реализация результатов проверок, ревизий и обследований при проведении внутреннего муниципального финансового контроля» </w:t>
            </w:r>
          </w:p>
          <w:p w:rsidR="00733CDD" w:rsidRPr="00133407" w:rsidRDefault="00733CDD" w:rsidP="0013340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DD" w:rsidRPr="00133407" w:rsidRDefault="00733CDD" w:rsidP="00133407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3407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733CDD" w:rsidRPr="00133407" w:rsidRDefault="00733CDD" w:rsidP="00133407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CDD" w:rsidRPr="000F790E" w:rsidRDefault="00733CDD" w:rsidP="00733CDD">
      <w:pPr>
        <w:ind w:left="5670"/>
        <w:rPr>
          <w:rFonts w:ascii="Times New Roman" w:hAnsi="Times New Roman"/>
          <w:sz w:val="20"/>
          <w:szCs w:val="20"/>
        </w:rPr>
      </w:pPr>
    </w:p>
    <w:p w:rsidR="00733CDD" w:rsidRPr="000F790E" w:rsidRDefault="00733CDD" w:rsidP="00133407">
      <w:pPr>
        <w:pBdr>
          <w:top w:val="single" w:sz="4" w:space="1" w:color="000000"/>
        </w:pBdr>
        <w:spacing w:after="0"/>
        <w:ind w:left="5670"/>
        <w:jc w:val="center"/>
        <w:rPr>
          <w:rFonts w:ascii="Times New Roman" w:hAnsi="Times New Roman"/>
          <w:sz w:val="20"/>
          <w:szCs w:val="20"/>
        </w:rPr>
      </w:pPr>
      <w:r w:rsidRPr="000F790E">
        <w:rPr>
          <w:rFonts w:ascii="Times New Roman" w:hAnsi="Times New Roman"/>
          <w:sz w:val="20"/>
          <w:szCs w:val="20"/>
        </w:rPr>
        <w:t>(наименование объекта контроля)</w:t>
      </w:r>
    </w:p>
    <w:p w:rsidR="00733CDD" w:rsidRPr="000F790E" w:rsidRDefault="00733CDD" w:rsidP="00133407">
      <w:pPr>
        <w:spacing w:after="0"/>
        <w:ind w:left="5670"/>
        <w:rPr>
          <w:rFonts w:ascii="Times New Roman" w:hAnsi="Times New Roman"/>
          <w:sz w:val="20"/>
          <w:szCs w:val="20"/>
        </w:rPr>
      </w:pPr>
    </w:p>
    <w:p w:rsidR="00733CDD" w:rsidRPr="000F790E" w:rsidRDefault="00733CDD" w:rsidP="00133407">
      <w:pPr>
        <w:pBdr>
          <w:top w:val="single" w:sz="4" w:space="1" w:color="000000"/>
        </w:pBdr>
        <w:spacing w:after="0"/>
        <w:ind w:left="5670"/>
        <w:jc w:val="center"/>
        <w:rPr>
          <w:rFonts w:ascii="Times New Roman" w:hAnsi="Times New Roman"/>
          <w:sz w:val="20"/>
          <w:szCs w:val="20"/>
        </w:rPr>
      </w:pPr>
      <w:r w:rsidRPr="000F790E">
        <w:rPr>
          <w:rFonts w:ascii="Times New Roman" w:hAnsi="Times New Roman"/>
          <w:sz w:val="20"/>
          <w:szCs w:val="20"/>
        </w:rPr>
        <w:t>(адрес объекта контроля)</w:t>
      </w:r>
    </w:p>
    <w:p w:rsidR="00133407" w:rsidRDefault="00133407" w:rsidP="001334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407" w:rsidRDefault="00133407" w:rsidP="001334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CDD" w:rsidRPr="00133407" w:rsidRDefault="00733CDD" w:rsidP="00133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3407">
        <w:rPr>
          <w:rFonts w:ascii="Times New Roman" w:hAnsi="Times New Roman"/>
          <w:b/>
          <w:sz w:val="24"/>
          <w:szCs w:val="24"/>
        </w:rPr>
        <w:t>ПРЕДПИСАНИЕ</w:t>
      </w:r>
    </w:p>
    <w:p w:rsidR="00133407" w:rsidRDefault="00733CDD" w:rsidP="0013340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33407">
        <w:rPr>
          <w:rFonts w:ascii="Times New Roman" w:hAnsi="Times New Roman"/>
          <w:sz w:val="24"/>
          <w:szCs w:val="24"/>
        </w:rPr>
        <w:t xml:space="preserve">об устранении нарушений законодательства Российской Федерации </w:t>
      </w:r>
      <w:r w:rsidRPr="00133407">
        <w:rPr>
          <w:rFonts w:ascii="Times New Roman" w:hAnsi="Times New Roman"/>
          <w:sz w:val="24"/>
          <w:szCs w:val="24"/>
        </w:rPr>
        <w:br/>
        <w:t xml:space="preserve">и иных нормативных правовых актов о контрактной системе </w:t>
      </w:r>
      <w:r w:rsidRPr="00133407">
        <w:rPr>
          <w:rFonts w:ascii="Times New Roman" w:hAnsi="Times New Roman"/>
          <w:sz w:val="24"/>
          <w:szCs w:val="24"/>
        </w:rPr>
        <w:br/>
        <w:t xml:space="preserve">в сфере закупок товаров, работ, услуг для обеспечения </w:t>
      </w:r>
    </w:p>
    <w:p w:rsidR="00733CDD" w:rsidRPr="00133407" w:rsidRDefault="00733CDD" w:rsidP="0013340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33407">
        <w:rPr>
          <w:rFonts w:ascii="Times New Roman" w:hAnsi="Times New Roman"/>
          <w:sz w:val="24"/>
          <w:szCs w:val="24"/>
        </w:rPr>
        <w:br/>
      </w:r>
    </w:p>
    <w:p w:rsidR="00133407" w:rsidRDefault="00133407" w:rsidP="0013340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790E">
        <w:rPr>
          <w:rFonts w:ascii="Times New Roman" w:hAnsi="Times New Roman"/>
        </w:rPr>
        <w:t xml:space="preserve">Отделом </w:t>
      </w:r>
      <w:r>
        <w:rPr>
          <w:rFonts w:ascii="Times New Roman" w:hAnsi="Times New Roman"/>
        </w:rPr>
        <w:t>муниципального</w:t>
      </w:r>
      <w:r w:rsidRPr="000F790E">
        <w:rPr>
          <w:rFonts w:ascii="Times New Roman" w:hAnsi="Times New Roman"/>
        </w:rPr>
        <w:t xml:space="preserve"> контроля администрации Шуйского муниципального района в соответствии с распоряжением </w:t>
      </w:r>
      <w:r>
        <w:rPr>
          <w:rFonts w:ascii="Times New Roman" w:hAnsi="Times New Roman"/>
        </w:rPr>
        <w:t>А</w:t>
      </w:r>
      <w:r w:rsidRPr="000F790E">
        <w:rPr>
          <w:rFonts w:ascii="Times New Roman" w:hAnsi="Times New Roman"/>
        </w:rPr>
        <w:t xml:space="preserve">дминистрации Шуйского муниципального района </w:t>
      </w:r>
      <w:proofErr w:type="gramStart"/>
      <w:r w:rsidRPr="000F790E">
        <w:rPr>
          <w:rFonts w:ascii="Times New Roman" w:hAnsi="Times New Roman"/>
        </w:rPr>
        <w:t>от</w:t>
      </w:r>
      <w:proofErr w:type="gramEnd"/>
      <w:r w:rsidRPr="000F790E">
        <w:rPr>
          <w:rFonts w:ascii="Times New Roman" w:hAnsi="Times New Roman"/>
        </w:rPr>
        <w:t xml:space="preserve"> </w:t>
      </w:r>
    </w:p>
    <w:p w:rsidR="00133407" w:rsidRPr="000F790E" w:rsidRDefault="00133407" w:rsidP="0013340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0F790E">
        <w:rPr>
          <w:rFonts w:ascii="Times New Roman" w:hAnsi="Times New Roman"/>
        </w:rPr>
        <w:t xml:space="preserve"> ___ » ______________ 20____г. № ______ в период </w:t>
      </w:r>
      <w:proofErr w:type="gramStart"/>
      <w:r w:rsidRPr="000F790E">
        <w:rPr>
          <w:rFonts w:ascii="Times New Roman" w:hAnsi="Times New Roman"/>
        </w:rPr>
        <w:t>с</w:t>
      </w:r>
      <w:proofErr w:type="gramEnd"/>
      <w:r w:rsidRPr="000F790E">
        <w:rPr>
          <w:rFonts w:ascii="Times New Roman" w:hAnsi="Times New Roman"/>
        </w:rPr>
        <w:t xml:space="preserve"> ______________ </w:t>
      </w:r>
      <w:proofErr w:type="gramStart"/>
      <w:r w:rsidRPr="000F790E">
        <w:rPr>
          <w:rFonts w:ascii="Times New Roman" w:hAnsi="Times New Roman"/>
        </w:rPr>
        <w:t>по</w:t>
      </w:r>
      <w:proofErr w:type="gramEnd"/>
      <w:r w:rsidRPr="000F790E"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>_____</w:t>
      </w:r>
      <w:r w:rsidRPr="000F790E">
        <w:rPr>
          <w:rFonts w:ascii="Times New Roman" w:hAnsi="Times New Roman"/>
        </w:rPr>
        <w:t>_______ в отношении</w:t>
      </w:r>
      <w:r>
        <w:rPr>
          <w:rFonts w:ascii="Times New Roman" w:hAnsi="Times New Roman"/>
        </w:rPr>
        <w:t xml:space="preserve"> __________________________________</w:t>
      </w:r>
      <w:r w:rsidRPr="000F790E">
        <w:rPr>
          <w:rFonts w:ascii="Times New Roman" w:hAnsi="Times New Roman"/>
        </w:rPr>
        <w:t>__________________________________</w:t>
      </w:r>
      <w:r w:rsidRPr="000F790E">
        <w:rPr>
          <w:rFonts w:ascii="Times New Roman" w:hAnsi="Times New Roman"/>
        </w:rPr>
        <w:br/>
      </w:r>
      <w:r>
        <w:rPr>
          <w:rFonts w:ascii="Times New Roman" w:hAnsi="Times New Roman"/>
          <w:sz w:val="18"/>
        </w:rPr>
        <w:t xml:space="preserve">                                                                              </w:t>
      </w:r>
      <w:r w:rsidRPr="000F790E">
        <w:rPr>
          <w:rFonts w:ascii="Times New Roman" w:hAnsi="Times New Roman"/>
          <w:sz w:val="18"/>
        </w:rPr>
        <w:t>(указывается наименование объекта контроля)</w:t>
      </w:r>
    </w:p>
    <w:p w:rsidR="00133407" w:rsidRPr="000F790E" w:rsidRDefault="00133407" w:rsidP="00133407">
      <w:pPr>
        <w:jc w:val="both"/>
        <w:rPr>
          <w:rFonts w:ascii="Times New Roman" w:hAnsi="Times New Roman"/>
        </w:rPr>
      </w:pPr>
      <w:r w:rsidRPr="000F790E">
        <w:rPr>
          <w:rFonts w:ascii="Times New Roman" w:hAnsi="Times New Roman"/>
        </w:rPr>
        <w:t xml:space="preserve">проведена плановая (внеплановая) проверка (ревизия)  </w:t>
      </w:r>
      <w:r>
        <w:rPr>
          <w:rFonts w:ascii="Times New Roman" w:hAnsi="Times New Roman"/>
        </w:rPr>
        <w:t>_________________________________</w:t>
      </w:r>
      <w:r w:rsidRPr="000F790E">
        <w:rPr>
          <w:rFonts w:ascii="Times New Roman" w:hAnsi="Times New Roman"/>
        </w:rPr>
        <w:tab/>
      </w:r>
      <w:r>
        <w:rPr>
          <w:rFonts w:ascii="Times New Roman" w:hAnsi="Times New Roman"/>
        </w:rPr>
        <w:t>_</w:t>
      </w:r>
    </w:p>
    <w:p w:rsidR="00133407" w:rsidRPr="000F790E" w:rsidRDefault="00133407" w:rsidP="00133407">
      <w:pPr>
        <w:pBdr>
          <w:top w:val="single" w:sz="4" w:space="1" w:color="000000"/>
        </w:pBdr>
        <w:ind w:right="113"/>
        <w:jc w:val="center"/>
        <w:rPr>
          <w:rFonts w:ascii="Times New Roman" w:hAnsi="Times New Roman"/>
        </w:rPr>
      </w:pPr>
      <w:proofErr w:type="gramStart"/>
      <w:r w:rsidRPr="000F790E">
        <w:rPr>
          <w:rFonts w:ascii="Times New Roman" w:hAnsi="Times New Roman"/>
          <w:sz w:val="18"/>
        </w:rPr>
        <w:t>(указывается тема проверки (ревизии)</w:t>
      </w:r>
      <w:proofErr w:type="gramEnd"/>
    </w:p>
    <w:p w:rsidR="00733CDD" w:rsidRPr="00133407" w:rsidRDefault="00733CDD" w:rsidP="00733CDD">
      <w:pPr>
        <w:spacing w:after="360"/>
        <w:jc w:val="center"/>
        <w:rPr>
          <w:rFonts w:ascii="Times New Roman" w:hAnsi="Times New Roman"/>
          <w:sz w:val="24"/>
          <w:szCs w:val="24"/>
        </w:rPr>
      </w:pPr>
      <w:r w:rsidRPr="00133407">
        <w:rPr>
          <w:rFonts w:ascii="Times New Roman" w:hAnsi="Times New Roman"/>
          <w:sz w:val="24"/>
          <w:szCs w:val="24"/>
        </w:rPr>
        <w:t xml:space="preserve">В ходе </w:t>
      </w:r>
      <w:r w:rsidRPr="00133407">
        <w:rPr>
          <w:rFonts w:ascii="Times New Roman" w:hAnsi="Times New Roman"/>
          <w:sz w:val="24"/>
          <w:szCs w:val="24"/>
          <w:u w:val="single"/>
        </w:rPr>
        <w:t>проверки</w:t>
      </w:r>
      <w:r w:rsidRPr="00133407">
        <w:rPr>
          <w:rFonts w:ascii="Times New Roman" w:hAnsi="Times New Roman"/>
          <w:sz w:val="24"/>
          <w:szCs w:val="24"/>
        </w:rPr>
        <w:t xml:space="preserve"> выявлены следующие бюджетные нарушения:</w:t>
      </w:r>
    </w:p>
    <w:p w:rsidR="00733CDD" w:rsidRPr="00133407" w:rsidRDefault="00733CDD" w:rsidP="001334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33407">
        <w:rPr>
          <w:rFonts w:ascii="Times New Roman" w:hAnsi="Times New Roman"/>
          <w:sz w:val="24"/>
          <w:szCs w:val="24"/>
        </w:rPr>
        <w:t xml:space="preserve">1. В нарушение  </w:t>
      </w:r>
    </w:p>
    <w:p w:rsidR="00733CDD" w:rsidRPr="00133407" w:rsidRDefault="00733CDD" w:rsidP="00133407">
      <w:pPr>
        <w:pBdr>
          <w:top w:val="single" w:sz="4" w:space="1" w:color="000000"/>
        </w:pBdr>
        <w:spacing w:after="0" w:line="240" w:lineRule="auto"/>
        <w:ind w:left="2296"/>
        <w:rPr>
          <w:rFonts w:ascii="Times New Roman" w:hAnsi="Times New Roman"/>
          <w:sz w:val="24"/>
          <w:szCs w:val="24"/>
        </w:rPr>
      </w:pPr>
    </w:p>
    <w:p w:rsidR="00733CDD" w:rsidRPr="00133407" w:rsidRDefault="00733CDD" w:rsidP="00133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CDD" w:rsidRPr="00133407" w:rsidRDefault="00733CDD" w:rsidP="00133407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33407">
        <w:rPr>
          <w:rFonts w:ascii="Times New Roman" w:hAnsi="Times New Roman"/>
          <w:sz w:val="18"/>
          <w:szCs w:val="18"/>
        </w:rPr>
        <w:t>(указываются конкретные факты нарушений законодательства Российской Федерации</w:t>
      </w:r>
      <w:proofErr w:type="gramEnd"/>
    </w:p>
    <w:p w:rsidR="00733CDD" w:rsidRPr="00133407" w:rsidRDefault="00733CDD" w:rsidP="00133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CDD" w:rsidRPr="00133407" w:rsidRDefault="00733CDD" w:rsidP="00133407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33407">
        <w:rPr>
          <w:rFonts w:ascii="Times New Roman" w:hAnsi="Times New Roman"/>
          <w:sz w:val="18"/>
          <w:szCs w:val="18"/>
        </w:rPr>
        <w:t>и (или) нормативных правовых актов Российской Федерации о контрактной системе в сфере закупок товаров,</w:t>
      </w:r>
    </w:p>
    <w:p w:rsidR="00733CDD" w:rsidRPr="00133407" w:rsidRDefault="00733CDD" w:rsidP="00133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CDD" w:rsidRPr="00133407" w:rsidRDefault="00733CDD" w:rsidP="00133407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33407">
        <w:rPr>
          <w:rFonts w:ascii="Times New Roman" w:hAnsi="Times New Roman"/>
          <w:sz w:val="18"/>
          <w:szCs w:val="18"/>
        </w:rPr>
        <w:t>работ, услуг для обеспечения государственных и муниципальных нужд, выявленные по результатам</w:t>
      </w:r>
      <w:proofErr w:type="gramEnd"/>
    </w:p>
    <w:p w:rsidR="00733CDD" w:rsidRPr="00133407" w:rsidRDefault="00733CDD" w:rsidP="00133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CDD" w:rsidRPr="00133407" w:rsidRDefault="00733CDD" w:rsidP="00133407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33407">
        <w:rPr>
          <w:rFonts w:ascii="Times New Roman" w:hAnsi="Times New Roman"/>
          <w:sz w:val="18"/>
          <w:szCs w:val="18"/>
        </w:rPr>
        <w:t xml:space="preserve">контрольного мероприятия и зафиксированные в акте контрольного мероприятия, со ссылками </w:t>
      </w:r>
      <w:proofErr w:type="gramStart"/>
      <w:r w:rsidRPr="00133407">
        <w:rPr>
          <w:rFonts w:ascii="Times New Roman" w:hAnsi="Times New Roman"/>
          <w:sz w:val="18"/>
          <w:szCs w:val="18"/>
        </w:rPr>
        <w:t>на</w:t>
      </w:r>
      <w:proofErr w:type="gramEnd"/>
      <w:r w:rsidRPr="00133407">
        <w:rPr>
          <w:rFonts w:ascii="Times New Roman" w:hAnsi="Times New Roman"/>
          <w:sz w:val="18"/>
          <w:szCs w:val="18"/>
        </w:rPr>
        <w:t xml:space="preserve"> соответствующие</w:t>
      </w:r>
    </w:p>
    <w:p w:rsidR="00733CDD" w:rsidRPr="00133407" w:rsidRDefault="00733CDD" w:rsidP="00133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CDD" w:rsidRPr="00133407" w:rsidRDefault="00733CDD" w:rsidP="00133407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33407">
        <w:rPr>
          <w:rFonts w:ascii="Times New Roman" w:hAnsi="Times New Roman"/>
          <w:sz w:val="18"/>
          <w:szCs w:val="18"/>
        </w:rPr>
        <w:t>нормативные правовые акты с указанием статей, их частей и (или) пунктов, положения которых нарушены,</w:t>
      </w:r>
    </w:p>
    <w:p w:rsidR="00733CDD" w:rsidRPr="00133407" w:rsidRDefault="00733CDD" w:rsidP="00133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CDD" w:rsidRPr="00133407" w:rsidRDefault="00733CDD" w:rsidP="00133407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33407">
        <w:rPr>
          <w:rFonts w:ascii="Times New Roman" w:hAnsi="Times New Roman"/>
          <w:sz w:val="18"/>
          <w:szCs w:val="18"/>
        </w:rPr>
        <w:t>в соответствии с частью 27 статьи 99 Федерального закона от 5 апреля 2013 г. № 44-ФЗ)</w:t>
      </w:r>
    </w:p>
    <w:p w:rsidR="00733CDD" w:rsidRPr="00133407" w:rsidRDefault="00733CDD" w:rsidP="00133407">
      <w:pPr>
        <w:keepNext/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407">
        <w:rPr>
          <w:rFonts w:ascii="Times New Roman" w:hAnsi="Times New Roman"/>
          <w:sz w:val="24"/>
          <w:szCs w:val="24"/>
        </w:rPr>
        <w:tab/>
      </w:r>
    </w:p>
    <w:p w:rsidR="00733CDD" w:rsidRPr="00133407" w:rsidRDefault="00733CDD" w:rsidP="001334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33407">
        <w:rPr>
          <w:rFonts w:ascii="Times New Roman" w:hAnsi="Times New Roman"/>
          <w:sz w:val="24"/>
          <w:szCs w:val="24"/>
        </w:rPr>
        <w:t xml:space="preserve">2. В нарушение  </w:t>
      </w:r>
    </w:p>
    <w:p w:rsidR="00733CDD" w:rsidRPr="00133407" w:rsidRDefault="00733CDD" w:rsidP="00133407">
      <w:pPr>
        <w:pBdr>
          <w:top w:val="single" w:sz="4" w:space="1" w:color="000000"/>
        </w:pBdr>
        <w:spacing w:after="0" w:line="240" w:lineRule="auto"/>
        <w:ind w:left="2296"/>
        <w:rPr>
          <w:rFonts w:ascii="Times New Roman" w:hAnsi="Times New Roman"/>
          <w:sz w:val="24"/>
          <w:szCs w:val="24"/>
        </w:rPr>
      </w:pPr>
    </w:p>
    <w:p w:rsidR="00733CDD" w:rsidRPr="00133407" w:rsidRDefault="00733CDD" w:rsidP="00133407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p w:rsidR="00733CDD" w:rsidRDefault="00733CDD" w:rsidP="001334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33407">
        <w:rPr>
          <w:rFonts w:ascii="Times New Roman" w:hAnsi="Times New Roman"/>
          <w:sz w:val="24"/>
          <w:szCs w:val="24"/>
        </w:rPr>
        <w:t xml:space="preserve">3. В нарушение  </w:t>
      </w:r>
      <w:r w:rsidR="00133407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133407" w:rsidRPr="00133407" w:rsidRDefault="00133407" w:rsidP="001334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33CDD" w:rsidRPr="00133407" w:rsidRDefault="00733CDD" w:rsidP="001334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407">
        <w:rPr>
          <w:rFonts w:ascii="Times New Roman" w:hAnsi="Times New Roman"/>
          <w:sz w:val="24"/>
          <w:szCs w:val="24"/>
        </w:rPr>
        <w:t xml:space="preserve">Отдел </w:t>
      </w:r>
      <w:r w:rsidR="00133407" w:rsidRPr="00133407">
        <w:rPr>
          <w:rFonts w:ascii="Times New Roman" w:hAnsi="Times New Roman"/>
          <w:sz w:val="24"/>
          <w:szCs w:val="24"/>
        </w:rPr>
        <w:t>муниципального</w:t>
      </w:r>
      <w:r w:rsidRPr="00133407">
        <w:rPr>
          <w:rFonts w:ascii="Times New Roman" w:hAnsi="Times New Roman"/>
          <w:sz w:val="24"/>
          <w:szCs w:val="24"/>
        </w:rPr>
        <w:t xml:space="preserve"> контроля администрации </w:t>
      </w:r>
      <w:r w:rsidR="00915B0D" w:rsidRPr="00133407">
        <w:rPr>
          <w:rFonts w:ascii="Times New Roman" w:hAnsi="Times New Roman"/>
          <w:sz w:val="24"/>
          <w:szCs w:val="24"/>
        </w:rPr>
        <w:t>Шуйского</w:t>
      </w:r>
      <w:r w:rsidRPr="00133407">
        <w:rPr>
          <w:rFonts w:ascii="Times New Roman" w:hAnsi="Times New Roman"/>
          <w:sz w:val="24"/>
          <w:szCs w:val="24"/>
        </w:rPr>
        <w:t xml:space="preserve"> муниципального района в соответствии со статьями 269.2, 270.2 Бюджетного кодекса Российской Федерации, статьей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</w:t>
      </w:r>
    </w:p>
    <w:p w:rsidR="00133407" w:rsidRDefault="00133407" w:rsidP="001334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CDD" w:rsidRDefault="00733CDD" w:rsidP="001334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407">
        <w:rPr>
          <w:rFonts w:ascii="Times New Roman" w:hAnsi="Times New Roman"/>
          <w:b/>
          <w:sz w:val="24"/>
          <w:szCs w:val="24"/>
        </w:rPr>
        <w:t>ПРЕДПИСЫВАЕТ</w:t>
      </w:r>
    </w:p>
    <w:p w:rsidR="00133407" w:rsidRPr="00133407" w:rsidRDefault="00133407" w:rsidP="00133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CDD" w:rsidRPr="00133407" w:rsidRDefault="00733CDD" w:rsidP="0013340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33407">
        <w:rPr>
          <w:rFonts w:ascii="Times New Roman" w:hAnsi="Times New Roman"/>
          <w:sz w:val="24"/>
          <w:szCs w:val="24"/>
        </w:rPr>
        <w:t xml:space="preserve">1.  </w:t>
      </w:r>
    </w:p>
    <w:p w:rsidR="00733CDD" w:rsidRPr="00133407" w:rsidRDefault="00733CDD" w:rsidP="00133407">
      <w:pPr>
        <w:pBdr>
          <w:top w:val="single" w:sz="4" w:space="1" w:color="000000"/>
        </w:pBdr>
        <w:spacing w:after="0" w:line="240" w:lineRule="auto"/>
        <w:ind w:left="882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33407">
        <w:rPr>
          <w:rFonts w:ascii="Times New Roman" w:hAnsi="Times New Roman"/>
          <w:sz w:val="18"/>
          <w:szCs w:val="18"/>
        </w:rPr>
        <w:t>(указываются требования об устранении выявленных нарушений законодательства Российской Федерации</w:t>
      </w:r>
      <w:proofErr w:type="gramEnd"/>
    </w:p>
    <w:p w:rsidR="00733CDD" w:rsidRPr="00133407" w:rsidRDefault="00733CDD" w:rsidP="00133407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CDD" w:rsidRPr="00133407" w:rsidRDefault="00733CDD" w:rsidP="00133407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/>
          <w:sz w:val="18"/>
          <w:szCs w:val="18"/>
        </w:rPr>
      </w:pPr>
      <w:r w:rsidRPr="00133407">
        <w:rPr>
          <w:rFonts w:ascii="Times New Roman" w:hAnsi="Times New Roman"/>
          <w:sz w:val="18"/>
          <w:szCs w:val="18"/>
        </w:rPr>
        <w:t>и иных нормативных правовых актов о контрактной системе в сфере закупок, сроки их исполнения)</w:t>
      </w:r>
    </w:p>
    <w:p w:rsidR="00133407" w:rsidRDefault="00133407" w:rsidP="0013340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33CDD" w:rsidRPr="00133407" w:rsidRDefault="00733CDD" w:rsidP="0013340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33407">
        <w:rPr>
          <w:rFonts w:ascii="Times New Roman" w:hAnsi="Times New Roman"/>
          <w:sz w:val="24"/>
          <w:szCs w:val="24"/>
        </w:rPr>
        <w:t xml:space="preserve">2.  </w:t>
      </w:r>
    </w:p>
    <w:p w:rsidR="00733CDD" w:rsidRPr="00133407" w:rsidRDefault="00733CDD" w:rsidP="00133407">
      <w:pPr>
        <w:pBdr>
          <w:top w:val="single" w:sz="4" w:space="1" w:color="000000"/>
        </w:pBdr>
        <w:spacing w:after="0" w:line="240" w:lineRule="auto"/>
        <w:ind w:left="868"/>
        <w:rPr>
          <w:rFonts w:ascii="Times New Roman" w:hAnsi="Times New Roman"/>
          <w:sz w:val="24"/>
          <w:szCs w:val="24"/>
        </w:rPr>
      </w:pPr>
    </w:p>
    <w:p w:rsidR="00733CDD" w:rsidRPr="000F790E" w:rsidRDefault="00733CDD" w:rsidP="00133407">
      <w:pPr>
        <w:tabs>
          <w:tab w:val="right" w:pos="992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3CDD" w:rsidRPr="000F790E" w:rsidRDefault="00733CDD" w:rsidP="00733CDD">
      <w:pPr>
        <w:pBdr>
          <w:top w:val="single" w:sz="4" w:space="1" w:color="000000"/>
        </w:pBdr>
        <w:spacing w:after="240"/>
        <w:ind w:right="113"/>
        <w:rPr>
          <w:rFonts w:ascii="Times New Roman" w:hAnsi="Times New Roman"/>
          <w:sz w:val="20"/>
          <w:szCs w:val="20"/>
        </w:rPr>
      </w:pPr>
    </w:p>
    <w:p w:rsidR="00733CDD" w:rsidRPr="00133407" w:rsidRDefault="00733CDD" w:rsidP="001334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407">
        <w:rPr>
          <w:rFonts w:ascii="Times New Roman" w:hAnsi="Times New Roman"/>
          <w:sz w:val="24"/>
          <w:szCs w:val="24"/>
        </w:rPr>
        <w:t xml:space="preserve">О результатах исполнения настоящего Предписания следует проинформировать отдел </w:t>
      </w:r>
      <w:r w:rsidR="00133407">
        <w:rPr>
          <w:rFonts w:ascii="Times New Roman" w:hAnsi="Times New Roman"/>
          <w:sz w:val="24"/>
          <w:szCs w:val="24"/>
        </w:rPr>
        <w:t>муниципального</w:t>
      </w:r>
      <w:r w:rsidRPr="00133407">
        <w:rPr>
          <w:rFonts w:ascii="Times New Roman" w:hAnsi="Times New Roman"/>
          <w:sz w:val="24"/>
          <w:szCs w:val="24"/>
        </w:rPr>
        <w:t xml:space="preserve"> контроля администрации </w:t>
      </w:r>
      <w:r w:rsidR="00915B0D" w:rsidRPr="00133407">
        <w:rPr>
          <w:rFonts w:ascii="Times New Roman" w:hAnsi="Times New Roman"/>
          <w:sz w:val="24"/>
          <w:szCs w:val="24"/>
        </w:rPr>
        <w:t>Шуйского</w:t>
      </w:r>
      <w:r w:rsidRPr="00133407">
        <w:rPr>
          <w:rFonts w:ascii="Times New Roman" w:hAnsi="Times New Roman"/>
          <w:sz w:val="24"/>
          <w:szCs w:val="24"/>
        </w:rPr>
        <w:t xml:space="preserve"> муниципального района в письменной форме с приложением копий подтверждающих документов до « ____» _______ 20____г. (или не позднее _____ дней </w:t>
      </w:r>
      <w:proofErr w:type="gramStart"/>
      <w:r w:rsidRPr="00133407">
        <w:rPr>
          <w:rFonts w:ascii="Times New Roman" w:hAnsi="Times New Roman"/>
          <w:sz w:val="24"/>
          <w:szCs w:val="24"/>
        </w:rPr>
        <w:t>с даты исполнения</w:t>
      </w:r>
      <w:proofErr w:type="gramEnd"/>
      <w:r w:rsidRPr="00133407">
        <w:rPr>
          <w:rFonts w:ascii="Times New Roman" w:hAnsi="Times New Roman"/>
          <w:sz w:val="24"/>
          <w:szCs w:val="24"/>
        </w:rPr>
        <w:t xml:space="preserve"> Предписания). </w:t>
      </w:r>
      <w:r w:rsidRPr="00133407">
        <w:rPr>
          <w:rFonts w:ascii="Times New Roman" w:hAnsi="Times New Roman"/>
          <w:sz w:val="24"/>
          <w:szCs w:val="24"/>
        </w:rPr>
        <w:br/>
      </w:r>
    </w:p>
    <w:p w:rsidR="00733CDD" w:rsidRPr="00133407" w:rsidRDefault="00733CDD" w:rsidP="001334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407">
        <w:rPr>
          <w:rFonts w:ascii="Times New Roman" w:hAnsi="Times New Roman"/>
          <w:sz w:val="24"/>
          <w:szCs w:val="24"/>
        </w:rPr>
        <w:t>Невыполнение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733CDD" w:rsidRDefault="00733CDD" w:rsidP="001334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407">
        <w:rPr>
          <w:rFonts w:ascii="Times New Roman" w:hAnsi="Times New Roman"/>
          <w:sz w:val="24"/>
          <w:szCs w:val="24"/>
        </w:rPr>
        <w:t>Настоящее Предписание может быть обжаловано в установленном законом порядке в суде.</w:t>
      </w:r>
    </w:p>
    <w:p w:rsidR="00133407" w:rsidRPr="00133407" w:rsidRDefault="00133407" w:rsidP="001334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27"/>
        <w:gridCol w:w="2032"/>
        <w:gridCol w:w="174"/>
        <w:gridCol w:w="2651"/>
      </w:tblGrid>
      <w:tr w:rsidR="00733CDD" w:rsidRPr="00133407" w:rsidTr="00133407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33CDD" w:rsidRPr="00133407" w:rsidRDefault="00733CDD" w:rsidP="00133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407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13340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133407">
              <w:rPr>
                <w:rFonts w:ascii="Times New Roman" w:hAnsi="Times New Roman"/>
                <w:sz w:val="24"/>
                <w:szCs w:val="24"/>
              </w:rPr>
              <w:t xml:space="preserve"> контроля администрации </w:t>
            </w:r>
            <w:r w:rsidR="00915B0D" w:rsidRPr="00133407">
              <w:rPr>
                <w:rFonts w:ascii="Times New Roman" w:hAnsi="Times New Roman"/>
                <w:sz w:val="24"/>
                <w:szCs w:val="24"/>
              </w:rPr>
              <w:t>Шуйского</w:t>
            </w:r>
            <w:r w:rsidRPr="0013340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33CDD" w:rsidRPr="00133407" w:rsidRDefault="00733CDD" w:rsidP="00133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33CDD" w:rsidRPr="00133407" w:rsidRDefault="00733CDD" w:rsidP="00133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33CDD" w:rsidRPr="00133407" w:rsidRDefault="00733CDD" w:rsidP="00133407">
            <w:pPr>
              <w:spacing w:after="0" w:line="240" w:lineRule="auto"/>
              <w:ind w:righ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CDD" w:rsidRPr="00133407" w:rsidTr="00133407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33CDD" w:rsidRPr="00133407" w:rsidRDefault="00733CDD" w:rsidP="00D65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33CDD" w:rsidRPr="00133407" w:rsidRDefault="00733CDD" w:rsidP="00D65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40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33CDD" w:rsidRPr="00133407" w:rsidRDefault="00733CDD" w:rsidP="00D65E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33CDD" w:rsidRPr="00133407" w:rsidRDefault="00733CDD" w:rsidP="00D65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407">
              <w:rPr>
                <w:rFonts w:ascii="Times New Roman" w:hAnsi="Times New Roman"/>
                <w:sz w:val="18"/>
                <w:szCs w:val="18"/>
              </w:rPr>
              <w:t>(инициалы и фамилия)</w:t>
            </w:r>
          </w:p>
        </w:tc>
      </w:tr>
    </w:tbl>
    <w:p w:rsidR="00733CDD" w:rsidRDefault="00733CDD" w:rsidP="00733CDD">
      <w:pPr>
        <w:tabs>
          <w:tab w:val="left" w:pos="1134"/>
        </w:tabs>
        <w:contextualSpacing/>
        <w:jc w:val="center"/>
        <w:rPr>
          <w:rFonts w:cstheme="minorBidi"/>
          <w:b/>
          <w:sz w:val="28"/>
        </w:rPr>
      </w:pPr>
    </w:p>
    <w:p w:rsidR="00733CDD" w:rsidRDefault="00733CDD" w:rsidP="00733CDD">
      <w:pPr>
        <w:tabs>
          <w:tab w:val="left" w:pos="1134"/>
        </w:tabs>
        <w:contextualSpacing/>
        <w:jc w:val="center"/>
        <w:rPr>
          <w:rFonts w:cstheme="minorBidi"/>
          <w:b/>
          <w:sz w:val="28"/>
        </w:rPr>
      </w:pPr>
    </w:p>
    <w:p w:rsidR="00733CDD" w:rsidRDefault="00733CDD" w:rsidP="00733CDD">
      <w:pPr>
        <w:pageBreakBefore/>
        <w:tabs>
          <w:tab w:val="left" w:pos="1134"/>
        </w:tabs>
        <w:contextualSpacing/>
        <w:jc w:val="center"/>
        <w:rPr>
          <w:rFonts w:cstheme="minorBidi"/>
          <w:b/>
          <w:sz w:val="28"/>
        </w:rPr>
      </w:pPr>
    </w:p>
    <w:tbl>
      <w:tblPr>
        <w:tblW w:w="0" w:type="auto"/>
        <w:tblInd w:w="55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</w:tblGrid>
      <w:tr w:rsidR="00733CDD" w:rsidRPr="00133407" w:rsidTr="0013340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33CDD" w:rsidRPr="00133407" w:rsidRDefault="00733CDD" w:rsidP="00133407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3407">
              <w:rPr>
                <w:rFonts w:ascii="Times New Roman" w:hAnsi="Times New Roman"/>
                <w:sz w:val="28"/>
                <w:szCs w:val="28"/>
              </w:rPr>
              <w:t>Приложение №5</w:t>
            </w:r>
          </w:p>
          <w:p w:rsidR="00733CDD" w:rsidRPr="00133407" w:rsidRDefault="00733CDD" w:rsidP="0013340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407">
              <w:rPr>
                <w:rFonts w:ascii="Times New Roman" w:hAnsi="Times New Roman"/>
                <w:sz w:val="24"/>
                <w:szCs w:val="24"/>
              </w:rPr>
              <w:t xml:space="preserve">к Стандарту «Реализация результатов проверок, ревизий и обследований при проведении внутреннего муниципального финансового контроля» </w:t>
            </w:r>
          </w:p>
          <w:p w:rsidR="00733CDD" w:rsidRPr="00133407" w:rsidRDefault="00733CDD" w:rsidP="0013340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CDD" w:rsidRPr="00133407" w:rsidRDefault="00733CDD" w:rsidP="00133407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3407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733CDD" w:rsidRPr="00133407" w:rsidRDefault="00733CDD" w:rsidP="00133407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CDD" w:rsidRPr="000F790E" w:rsidRDefault="00733CDD" w:rsidP="00733CDD">
      <w:pPr>
        <w:ind w:left="5670"/>
        <w:rPr>
          <w:rFonts w:ascii="Times New Roman" w:hAnsi="Times New Roman"/>
        </w:rPr>
      </w:pPr>
    </w:p>
    <w:p w:rsidR="00733CDD" w:rsidRPr="000F790E" w:rsidRDefault="00733CDD" w:rsidP="00733CDD">
      <w:pPr>
        <w:pBdr>
          <w:top w:val="single" w:sz="4" w:space="1" w:color="000000"/>
        </w:pBdr>
        <w:ind w:left="5670"/>
        <w:rPr>
          <w:rFonts w:ascii="Times New Roman" w:hAnsi="Times New Roman"/>
          <w:sz w:val="2"/>
        </w:rPr>
      </w:pPr>
    </w:p>
    <w:p w:rsidR="00733CDD" w:rsidRPr="000F790E" w:rsidRDefault="00733CDD" w:rsidP="00733CDD">
      <w:pPr>
        <w:ind w:left="5670"/>
        <w:rPr>
          <w:rFonts w:ascii="Times New Roman" w:hAnsi="Times New Roman"/>
          <w:sz w:val="2"/>
        </w:rPr>
      </w:pPr>
    </w:p>
    <w:p w:rsidR="00733CDD" w:rsidRPr="000F790E" w:rsidRDefault="00733CDD" w:rsidP="00733CDD">
      <w:pPr>
        <w:pBdr>
          <w:top w:val="single" w:sz="4" w:space="1" w:color="000000"/>
        </w:pBdr>
        <w:ind w:left="5670"/>
        <w:jc w:val="center"/>
        <w:rPr>
          <w:rFonts w:ascii="Times New Roman" w:hAnsi="Times New Roman"/>
        </w:rPr>
      </w:pPr>
      <w:r w:rsidRPr="000F790E">
        <w:rPr>
          <w:rFonts w:ascii="Times New Roman" w:hAnsi="Times New Roman"/>
          <w:sz w:val="18"/>
        </w:rPr>
        <w:t>(указывается наименование адресата)</w:t>
      </w:r>
    </w:p>
    <w:p w:rsidR="00733CDD" w:rsidRDefault="00733CDD" w:rsidP="001334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407">
        <w:rPr>
          <w:rFonts w:ascii="Times New Roman" w:hAnsi="Times New Roman"/>
          <w:b/>
          <w:sz w:val="24"/>
          <w:szCs w:val="24"/>
        </w:rPr>
        <w:t>Уведомление о применении бюджетных мер принуждения</w:t>
      </w:r>
    </w:p>
    <w:p w:rsidR="00133407" w:rsidRPr="00133407" w:rsidRDefault="00133407" w:rsidP="00133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CDD" w:rsidRPr="00133407" w:rsidRDefault="00733CDD" w:rsidP="001334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407">
        <w:rPr>
          <w:rFonts w:ascii="Times New Roman" w:hAnsi="Times New Roman"/>
          <w:spacing w:val="2"/>
          <w:sz w:val="24"/>
          <w:szCs w:val="24"/>
        </w:rPr>
        <w:t xml:space="preserve">Настоящее уведомление о применении бюджетных мер принуждения направляется отделом </w:t>
      </w:r>
      <w:r w:rsidR="000E31D6">
        <w:rPr>
          <w:rFonts w:ascii="Times New Roman" w:hAnsi="Times New Roman"/>
          <w:spacing w:val="2"/>
          <w:sz w:val="24"/>
          <w:szCs w:val="24"/>
        </w:rPr>
        <w:t>муниципального</w:t>
      </w:r>
      <w:r w:rsidRPr="00133407">
        <w:rPr>
          <w:rFonts w:ascii="Times New Roman" w:hAnsi="Times New Roman"/>
          <w:spacing w:val="2"/>
          <w:sz w:val="24"/>
          <w:szCs w:val="24"/>
        </w:rPr>
        <w:t xml:space="preserve"> контроля администрации </w:t>
      </w:r>
      <w:r w:rsidR="00915B0D" w:rsidRPr="00133407">
        <w:rPr>
          <w:rFonts w:ascii="Times New Roman" w:hAnsi="Times New Roman"/>
          <w:spacing w:val="2"/>
          <w:sz w:val="24"/>
          <w:szCs w:val="24"/>
        </w:rPr>
        <w:t>Шуйского</w:t>
      </w:r>
      <w:r w:rsidRPr="00133407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в соответствии со статьями 269.2, 306.2 Бюджетного кодекса Российской Федерации.</w:t>
      </w:r>
    </w:p>
    <w:p w:rsidR="00133407" w:rsidRDefault="00733CDD" w:rsidP="00133407">
      <w:pPr>
        <w:tabs>
          <w:tab w:val="left" w:pos="709"/>
          <w:tab w:val="right" w:pos="946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407">
        <w:rPr>
          <w:rFonts w:ascii="Times New Roman" w:hAnsi="Times New Roman"/>
          <w:spacing w:val="2"/>
          <w:sz w:val="24"/>
          <w:szCs w:val="24"/>
        </w:rPr>
        <w:t xml:space="preserve">Отделом </w:t>
      </w:r>
      <w:r w:rsidR="00133407">
        <w:rPr>
          <w:rFonts w:ascii="Times New Roman" w:hAnsi="Times New Roman"/>
          <w:spacing w:val="2"/>
          <w:sz w:val="24"/>
          <w:szCs w:val="24"/>
        </w:rPr>
        <w:t>муниципального</w:t>
      </w:r>
      <w:r w:rsidRPr="00133407">
        <w:rPr>
          <w:rFonts w:ascii="Times New Roman" w:hAnsi="Times New Roman"/>
          <w:spacing w:val="2"/>
          <w:sz w:val="24"/>
          <w:szCs w:val="24"/>
        </w:rPr>
        <w:t xml:space="preserve"> контроля администрации </w:t>
      </w:r>
      <w:r w:rsidR="00915B0D" w:rsidRPr="00133407">
        <w:rPr>
          <w:rFonts w:ascii="Times New Roman" w:hAnsi="Times New Roman"/>
          <w:spacing w:val="2"/>
          <w:sz w:val="24"/>
          <w:szCs w:val="24"/>
        </w:rPr>
        <w:t>Шуйского</w:t>
      </w:r>
      <w:r w:rsidRPr="00133407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</w:t>
      </w:r>
      <w:r w:rsidRPr="00133407">
        <w:rPr>
          <w:rFonts w:ascii="Times New Roman" w:hAnsi="Times New Roman"/>
          <w:sz w:val="24"/>
          <w:szCs w:val="24"/>
        </w:rPr>
        <w:t>по результатам проверки (ревизии),</w:t>
      </w:r>
      <w:r w:rsidR="00133407">
        <w:rPr>
          <w:rFonts w:ascii="Times New Roman" w:hAnsi="Times New Roman"/>
          <w:sz w:val="24"/>
          <w:szCs w:val="24"/>
        </w:rPr>
        <w:t>________________________________________</w:t>
      </w:r>
      <w:r w:rsidR="000E31D6">
        <w:rPr>
          <w:rFonts w:ascii="Times New Roman" w:hAnsi="Times New Roman"/>
          <w:sz w:val="24"/>
          <w:szCs w:val="24"/>
        </w:rPr>
        <w:t>,</w:t>
      </w:r>
    </w:p>
    <w:p w:rsidR="00733CDD" w:rsidRPr="00133407" w:rsidRDefault="00133407" w:rsidP="00133407">
      <w:pPr>
        <w:tabs>
          <w:tab w:val="left" w:pos="709"/>
          <w:tab w:val="right" w:pos="9469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133407">
        <w:rPr>
          <w:rFonts w:ascii="Times New Roman" w:hAnsi="Times New Roman"/>
          <w:sz w:val="18"/>
          <w:szCs w:val="18"/>
        </w:rPr>
        <w:t>т</w:t>
      </w:r>
      <w:r w:rsidR="00733CDD" w:rsidRPr="00133407">
        <w:rPr>
          <w:rFonts w:ascii="Times New Roman" w:hAnsi="Times New Roman"/>
          <w:sz w:val="18"/>
          <w:szCs w:val="18"/>
        </w:rPr>
        <w:t>ема проверки (ревизии)</w:t>
      </w:r>
    </w:p>
    <w:p w:rsidR="00733CDD" w:rsidRDefault="000E31D6" w:rsidP="000E31D6">
      <w:pPr>
        <w:spacing w:after="0" w:line="240" w:lineRule="auto"/>
        <w:ind w:right="113"/>
        <w:rPr>
          <w:rFonts w:ascii="Times New Roman" w:hAnsi="Times New Roman"/>
        </w:rPr>
      </w:pPr>
      <w:r>
        <w:rPr>
          <w:rFonts w:ascii="Times New Roman" w:hAnsi="Times New Roman"/>
        </w:rPr>
        <w:t>проведенной с _______________ по _______________ в ____________________________________</w:t>
      </w:r>
    </w:p>
    <w:p w:rsidR="000E31D6" w:rsidRPr="000F790E" w:rsidRDefault="000E31D6" w:rsidP="000E31D6">
      <w:pPr>
        <w:spacing w:after="0" w:line="240" w:lineRule="auto"/>
        <w:ind w:right="113"/>
        <w:rPr>
          <w:rFonts w:ascii="Times New Roman" w:hAnsi="Times New Roman"/>
        </w:rPr>
      </w:pPr>
    </w:p>
    <w:p w:rsidR="00733CDD" w:rsidRPr="000F790E" w:rsidRDefault="00733CDD" w:rsidP="000E31D6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/>
        </w:rPr>
      </w:pPr>
      <w:proofErr w:type="gramStart"/>
      <w:r w:rsidRPr="000F790E">
        <w:rPr>
          <w:rFonts w:ascii="Times New Roman" w:hAnsi="Times New Roman"/>
          <w:sz w:val="18"/>
        </w:rPr>
        <w:t>(указывается наименование объекта контроля (финансового органа, главного распорядителя</w:t>
      </w:r>
      <w:proofErr w:type="gramEnd"/>
    </w:p>
    <w:p w:rsidR="00733CDD" w:rsidRPr="000F790E" w:rsidRDefault="00733CDD" w:rsidP="000E31D6">
      <w:pPr>
        <w:spacing w:after="0" w:line="240" w:lineRule="auto"/>
        <w:rPr>
          <w:rFonts w:ascii="Times New Roman" w:hAnsi="Times New Roman"/>
          <w:sz w:val="18"/>
        </w:rPr>
      </w:pPr>
    </w:p>
    <w:p w:rsidR="00733CDD" w:rsidRPr="000F790E" w:rsidRDefault="00733CDD" w:rsidP="000E31D6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</w:rPr>
      </w:pPr>
      <w:r w:rsidRPr="000F790E">
        <w:rPr>
          <w:rFonts w:ascii="Times New Roman" w:hAnsi="Times New Roman"/>
          <w:sz w:val="18"/>
        </w:rPr>
        <w:t>(распорядителя) получателя бюджетных средств, главного администратора (администратора) доходов</w:t>
      </w:r>
    </w:p>
    <w:p w:rsidR="00733CDD" w:rsidRPr="000F790E" w:rsidRDefault="00733CDD" w:rsidP="000E31D6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733CDD" w:rsidRPr="000F790E" w:rsidRDefault="00733CDD" w:rsidP="000E31D6">
      <w:pPr>
        <w:pBdr>
          <w:top w:val="single" w:sz="4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0F790E">
        <w:rPr>
          <w:rFonts w:ascii="Times New Roman" w:hAnsi="Times New Roman"/>
          <w:sz w:val="18"/>
        </w:rPr>
        <w:t>бюджета, главного администратора источников финансирования дефицита бюджета)</w:t>
      </w:r>
    </w:p>
    <w:p w:rsidR="00733CDD" w:rsidRPr="000F790E" w:rsidRDefault="00733CDD" w:rsidP="000E31D6">
      <w:pPr>
        <w:jc w:val="both"/>
        <w:rPr>
          <w:rFonts w:ascii="Times New Roman" w:hAnsi="Times New Roman"/>
        </w:rPr>
      </w:pPr>
      <w:proofErr w:type="gramStart"/>
      <w:r w:rsidRPr="000F790E">
        <w:rPr>
          <w:rFonts w:ascii="Times New Roman" w:hAnsi="Times New Roman"/>
        </w:rPr>
        <w:t xml:space="preserve">(назначена распоряжением </w:t>
      </w:r>
      <w:r w:rsidR="000E31D6">
        <w:rPr>
          <w:rFonts w:ascii="Times New Roman" w:hAnsi="Times New Roman"/>
        </w:rPr>
        <w:t>А</w:t>
      </w:r>
      <w:r w:rsidRPr="000F790E">
        <w:rPr>
          <w:rFonts w:ascii="Times New Roman" w:hAnsi="Times New Roman"/>
        </w:rPr>
        <w:t xml:space="preserve">дминистрации </w:t>
      </w:r>
      <w:r w:rsidR="00915B0D" w:rsidRPr="000F790E">
        <w:rPr>
          <w:rFonts w:ascii="Times New Roman" w:hAnsi="Times New Roman"/>
        </w:rPr>
        <w:t>Шуйского</w:t>
      </w:r>
      <w:r w:rsidRPr="000F790E">
        <w:rPr>
          <w:rFonts w:ascii="Times New Roman" w:hAnsi="Times New Roman"/>
        </w:rPr>
        <w:t xml:space="preserve"> муниципального </w:t>
      </w:r>
      <w:r w:rsidR="000E31D6">
        <w:rPr>
          <w:rFonts w:ascii="Times New Roman" w:hAnsi="Times New Roman"/>
        </w:rPr>
        <w:t>района</w:t>
      </w:r>
      <w:r w:rsidRPr="000F790E">
        <w:rPr>
          <w:rFonts w:ascii="Times New Roman" w:hAnsi="Times New Roman"/>
        </w:rPr>
        <w:t xml:space="preserve"> от «____» ____________ 20____г. № ______ в соответствии с пунктом _____ Плана контрольных мероприятий отдела </w:t>
      </w:r>
      <w:r w:rsidR="000E31D6">
        <w:rPr>
          <w:rFonts w:ascii="Times New Roman" w:hAnsi="Times New Roman"/>
        </w:rPr>
        <w:t>муниципального</w:t>
      </w:r>
      <w:r w:rsidRPr="000F790E">
        <w:rPr>
          <w:rFonts w:ascii="Times New Roman" w:hAnsi="Times New Roman"/>
        </w:rPr>
        <w:t xml:space="preserve"> контроля администрации </w:t>
      </w:r>
      <w:r w:rsidR="00915B0D" w:rsidRPr="000F790E">
        <w:rPr>
          <w:rFonts w:ascii="Times New Roman" w:hAnsi="Times New Roman"/>
        </w:rPr>
        <w:t>Шуйского</w:t>
      </w:r>
      <w:r w:rsidRPr="000F790E">
        <w:rPr>
          <w:rFonts w:ascii="Times New Roman" w:hAnsi="Times New Roman"/>
        </w:rPr>
        <w:t xml:space="preserve"> муниципального района на _______ год (либо иное основание в случае внепланового контрольного мероприятия), установлено</w:t>
      </w:r>
      <w:r w:rsidR="000E31D6">
        <w:rPr>
          <w:rFonts w:ascii="Times New Roman" w:hAnsi="Times New Roman"/>
        </w:rPr>
        <w:t xml:space="preserve"> </w:t>
      </w:r>
      <w:r w:rsidRPr="000F790E">
        <w:rPr>
          <w:rFonts w:ascii="Times New Roman" w:hAnsi="Times New Roman"/>
        </w:rPr>
        <w:t xml:space="preserve">следующее. </w:t>
      </w:r>
      <w:r w:rsidRPr="000F790E">
        <w:rPr>
          <w:rFonts w:ascii="Times New Roman" w:hAnsi="Times New Roman"/>
        </w:rPr>
        <w:br/>
      </w:r>
      <w:proofErr w:type="gramEnd"/>
    </w:p>
    <w:p w:rsidR="000E31D6" w:rsidRDefault="00733CDD" w:rsidP="000E31D6">
      <w:pPr>
        <w:spacing w:after="0" w:line="240" w:lineRule="auto"/>
        <w:ind w:left="567"/>
        <w:rPr>
          <w:rFonts w:ascii="Times New Roman" w:hAnsi="Times New Roman"/>
        </w:rPr>
      </w:pPr>
      <w:r w:rsidRPr="000F790E">
        <w:rPr>
          <w:rFonts w:ascii="Times New Roman" w:hAnsi="Times New Roman"/>
        </w:rPr>
        <w:t xml:space="preserve">В соответствии </w:t>
      </w:r>
      <w:proofErr w:type="gramStart"/>
      <w:r w:rsidRPr="000F790E">
        <w:rPr>
          <w:rFonts w:ascii="Times New Roman" w:hAnsi="Times New Roman"/>
        </w:rPr>
        <w:t>с</w:t>
      </w:r>
      <w:proofErr w:type="gramEnd"/>
      <w:r w:rsidRPr="000F790E">
        <w:rPr>
          <w:rFonts w:ascii="Times New Roman" w:hAnsi="Times New Roman"/>
        </w:rPr>
        <w:t xml:space="preserve">  </w:t>
      </w:r>
      <w:r w:rsidR="000E31D6">
        <w:rPr>
          <w:rFonts w:ascii="Times New Roman" w:hAnsi="Times New Roman"/>
        </w:rPr>
        <w:t>________________________________________________________________</w:t>
      </w:r>
    </w:p>
    <w:p w:rsidR="00733CDD" w:rsidRDefault="000E31D6" w:rsidP="000E31D6">
      <w:pPr>
        <w:spacing w:after="0" w:line="240" w:lineRule="auto"/>
        <w:ind w:left="567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</w:t>
      </w:r>
      <w:proofErr w:type="gramStart"/>
      <w:r w:rsidR="00733CDD" w:rsidRPr="000F790E">
        <w:rPr>
          <w:rFonts w:ascii="Times New Roman" w:hAnsi="Times New Roman"/>
          <w:sz w:val="18"/>
        </w:rPr>
        <w:t>(указываются нормативные правовые акты, являющиеся основанием</w:t>
      </w:r>
      <w:proofErr w:type="gramEnd"/>
    </w:p>
    <w:p w:rsidR="000E31D6" w:rsidRPr="000F790E" w:rsidRDefault="000E31D6" w:rsidP="000E31D6">
      <w:pPr>
        <w:spacing w:after="0" w:line="240" w:lineRule="auto"/>
        <w:ind w:left="567"/>
        <w:rPr>
          <w:rFonts w:ascii="Times New Roman" w:hAnsi="Times New Roman"/>
          <w:sz w:val="18"/>
        </w:rPr>
      </w:pPr>
    </w:p>
    <w:p w:rsidR="00733CDD" w:rsidRPr="000F790E" w:rsidRDefault="00733CDD" w:rsidP="000E31D6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sz w:val="18"/>
        </w:rPr>
      </w:pPr>
      <w:r w:rsidRPr="000F790E">
        <w:rPr>
          <w:rFonts w:ascii="Times New Roman" w:hAnsi="Times New Roman"/>
          <w:sz w:val="18"/>
        </w:rPr>
        <w:t>предоставления средств и иные основания предоставления средств федерального (областного) бюджета,</w:t>
      </w:r>
    </w:p>
    <w:p w:rsidR="00733CDD" w:rsidRPr="000E31D6" w:rsidRDefault="00733CDD" w:rsidP="000E31D6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F790E">
        <w:rPr>
          <w:rFonts w:ascii="Times New Roman" w:hAnsi="Times New Roman"/>
          <w:sz w:val="18"/>
        </w:rPr>
        <w:t xml:space="preserve">наименование главного распорядителя средств </w:t>
      </w:r>
      <w:r w:rsidRPr="000E31D6">
        <w:rPr>
          <w:rFonts w:ascii="Times New Roman" w:hAnsi="Times New Roman"/>
          <w:sz w:val="18"/>
          <w:szCs w:val="18"/>
        </w:rPr>
        <w:t>федерального (областного) бюджета (предоставившего средства)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18"/>
        <w:gridCol w:w="889"/>
        <w:gridCol w:w="6044"/>
      </w:tblGrid>
      <w:tr w:rsidR="00733CDD" w:rsidRPr="000F790E" w:rsidTr="00D65E34"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E31D6" w:rsidRDefault="000E31D6" w:rsidP="00D65E34">
            <w:pPr>
              <w:rPr>
                <w:rFonts w:ascii="Times New Roman" w:hAnsi="Times New Roman"/>
              </w:rPr>
            </w:pPr>
          </w:p>
          <w:p w:rsidR="00733CDD" w:rsidRPr="000F790E" w:rsidRDefault="00733CDD" w:rsidP="00D65E34">
            <w:pPr>
              <w:rPr>
                <w:rFonts w:ascii="Times New Roman" w:hAnsi="Times New Roman"/>
              </w:rPr>
            </w:pPr>
            <w:r w:rsidRPr="000F790E">
              <w:rPr>
                <w:rFonts w:ascii="Times New Roman" w:hAnsi="Times New Roman"/>
              </w:rPr>
              <w:t>из федерального (областного)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33CDD" w:rsidRPr="000F790E" w:rsidRDefault="00733CDD" w:rsidP="00D65E34">
            <w:pPr>
              <w:rPr>
                <w:rFonts w:ascii="Times New Roman" w:hAnsi="Times New Roman"/>
              </w:rPr>
            </w:pPr>
            <w:r w:rsidRPr="000F790E">
              <w:rPr>
                <w:rFonts w:ascii="Times New Roman" w:hAnsi="Times New Roman"/>
              </w:rPr>
              <w:t>бюджета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33CDD" w:rsidRPr="000F790E" w:rsidRDefault="00733CDD" w:rsidP="00D65E34">
            <w:pPr>
              <w:ind w:right="555"/>
              <w:rPr>
                <w:rFonts w:ascii="Times New Roman" w:hAnsi="Times New Roman"/>
              </w:rPr>
            </w:pPr>
            <w:r w:rsidRPr="000F790E">
              <w:rPr>
                <w:rFonts w:ascii="Times New Roman" w:hAnsi="Times New Roman"/>
              </w:rPr>
              <w:t xml:space="preserve">в _______  году были предоставлены средства </w:t>
            </w:r>
          </w:p>
        </w:tc>
      </w:tr>
    </w:tbl>
    <w:p w:rsidR="00733CDD" w:rsidRPr="000F790E" w:rsidRDefault="00733CDD" w:rsidP="00733CDD">
      <w:pPr>
        <w:rPr>
          <w:rFonts w:ascii="Times New Roman" w:hAnsi="Times New Roman"/>
        </w:rPr>
      </w:pPr>
      <w:r w:rsidRPr="000F790E">
        <w:rPr>
          <w:rFonts w:ascii="Times New Roman" w:hAnsi="Times New Roman"/>
        </w:rPr>
        <w:t xml:space="preserve">(субсидия, субвенция, бюджетный кредит)  </w:t>
      </w:r>
    </w:p>
    <w:p w:rsidR="00733CDD" w:rsidRPr="000F790E" w:rsidRDefault="00733CDD" w:rsidP="0030669F">
      <w:pPr>
        <w:pBdr>
          <w:top w:val="single" w:sz="4" w:space="1" w:color="000000"/>
        </w:pBdr>
        <w:ind w:left="4395"/>
        <w:jc w:val="center"/>
        <w:rPr>
          <w:rFonts w:ascii="Times New Roman" w:hAnsi="Times New Roman"/>
          <w:spacing w:val="-2"/>
          <w:sz w:val="18"/>
        </w:rPr>
      </w:pPr>
      <w:r w:rsidRPr="000F790E">
        <w:rPr>
          <w:rFonts w:ascii="Times New Roman" w:hAnsi="Times New Roman"/>
          <w:spacing w:val="-2"/>
          <w:sz w:val="18"/>
        </w:rPr>
        <w:t>(указать сумму и целевое назначение, а также сумму средств, использованных с нарушением условий</w:t>
      </w:r>
    </w:p>
    <w:p w:rsidR="00733CDD" w:rsidRPr="000F790E" w:rsidRDefault="00733CDD" w:rsidP="000E31D6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</w:rPr>
      </w:pPr>
      <w:r w:rsidRPr="000F790E">
        <w:rPr>
          <w:rFonts w:ascii="Times New Roman" w:hAnsi="Times New Roman"/>
          <w:sz w:val="18"/>
        </w:rPr>
        <w:t xml:space="preserve">предоставления (расходования) межбюджетного трансферта, бюджетного кредита или </w:t>
      </w:r>
      <w:proofErr w:type="gramStart"/>
      <w:r w:rsidRPr="000F790E">
        <w:rPr>
          <w:rFonts w:ascii="Times New Roman" w:hAnsi="Times New Roman"/>
          <w:sz w:val="18"/>
        </w:rPr>
        <w:t>использованных</w:t>
      </w:r>
      <w:proofErr w:type="gramEnd"/>
    </w:p>
    <w:p w:rsidR="00733CDD" w:rsidRPr="000F790E" w:rsidRDefault="00733CDD" w:rsidP="000E31D6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  <w:r w:rsidRPr="000F790E">
        <w:rPr>
          <w:rFonts w:ascii="Times New Roman" w:hAnsi="Times New Roman"/>
        </w:rPr>
        <w:tab/>
      </w:r>
    </w:p>
    <w:p w:rsidR="00733CDD" w:rsidRDefault="00733CDD" w:rsidP="000E31D6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/>
          <w:sz w:val="18"/>
        </w:rPr>
      </w:pPr>
      <w:r w:rsidRPr="000F790E">
        <w:rPr>
          <w:rFonts w:ascii="Times New Roman" w:hAnsi="Times New Roman"/>
          <w:sz w:val="18"/>
        </w:rPr>
        <w:t>не по целевому назначению)</w:t>
      </w:r>
    </w:p>
    <w:p w:rsidR="000E31D6" w:rsidRPr="000F790E" w:rsidRDefault="000E31D6" w:rsidP="000E31D6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/>
        </w:rPr>
      </w:pPr>
    </w:p>
    <w:p w:rsidR="00733CDD" w:rsidRDefault="00733CDD" w:rsidP="000E31D6">
      <w:pPr>
        <w:keepNext/>
        <w:spacing w:after="0" w:line="240" w:lineRule="auto"/>
        <w:ind w:firstLine="567"/>
        <w:rPr>
          <w:rFonts w:ascii="Times New Roman" w:hAnsi="Times New Roman"/>
        </w:rPr>
      </w:pPr>
      <w:r w:rsidRPr="000F790E">
        <w:rPr>
          <w:rFonts w:ascii="Times New Roman" w:hAnsi="Times New Roman"/>
        </w:rPr>
        <w:t>В ходе проверки (ревизии) выявлены следующие бюджетные нарушения:</w:t>
      </w:r>
    </w:p>
    <w:p w:rsidR="000E31D6" w:rsidRPr="000F790E" w:rsidRDefault="000E31D6" w:rsidP="000E31D6">
      <w:pPr>
        <w:keepNext/>
        <w:spacing w:after="0" w:line="240" w:lineRule="auto"/>
        <w:ind w:firstLine="567"/>
        <w:rPr>
          <w:rFonts w:ascii="Times New Roman" w:hAnsi="Times New Roman"/>
        </w:rPr>
      </w:pPr>
    </w:p>
    <w:p w:rsidR="00733CDD" w:rsidRPr="000F790E" w:rsidRDefault="00733CDD" w:rsidP="000E31D6">
      <w:pPr>
        <w:keepNext/>
        <w:spacing w:after="0" w:line="240" w:lineRule="auto"/>
        <w:ind w:left="567"/>
        <w:rPr>
          <w:rFonts w:ascii="Times New Roman" w:hAnsi="Times New Roman"/>
        </w:rPr>
      </w:pPr>
      <w:r w:rsidRPr="000F790E">
        <w:rPr>
          <w:rFonts w:ascii="Times New Roman" w:hAnsi="Times New Roman"/>
        </w:rPr>
        <w:t xml:space="preserve">1.  </w:t>
      </w:r>
    </w:p>
    <w:p w:rsidR="00733CDD" w:rsidRPr="000F790E" w:rsidRDefault="00733CDD" w:rsidP="000E31D6">
      <w:pPr>
        <w:keepNext/>
        <w:pBdr>
          <w:top w:val="single" w:sz="4" w:space="1" w:color="000000"/>
        </w:pBdr>
        <w:spacing w:after="0" w:line="240" w:lineRule="auto"/>
        <w:ind w:left="851"/>
        <w:jc w:val="center"/>
        <w:rPr>
          <w:rFonts w:ascii="Times New Roman" w:hAnsi="Times New Roman"/>
        </w:rPr>
      </w:pPr>
      <w:proofErr w:type="gramStart"/>
      <w:r w:rsidRPr="000F790E">
        <w:rPr>
          <w:rFonts w:ascii="Times New Roman" w:hAnsi="Times New Roman"/>
          <w:sz w:val="18"/>
        </w:rPr>
        <w:t>(излагаются обстоятельства совершенного нарушения со ссылками на страницы акта проверки (ревизии)</w:t>
      </w:r>
      <w:proofErr w:type="gramEnd"/>
    </w:p>
    <w:p w:rsidR="00733CDD" w:rsidRPr="000F790E" w:rsidRDefault="00733CDD" w:rsidP="000E31D6">
      <w:pPr>
        <w:spacing w:after="0" w:line="240" w:lineRule="auto"/>
        <w:rPr>
          <w:rFonts w:ascii="Times New Roman" w:hAnsi="Times New Roman"/>
          <w:spacing w:val="-1"/>
          <w:sz w:val="18"/>
        </w:rPr>
      </w:pPr>
    </w:p>
    <w:p w:rsidR="00733CDD" w:rsidRPr="000F790E" w:rsidRDefault="00733CDD" w:rsidP="000E31D6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</w:rPr>
      </w:pPr>
      <w:r w:rsidRPr="000F790E">
        <w:rPr>
          <w:rFonts w:ascii="Times New Roman" w:hAnsi="Times New Roman"/>
          <w:sz w:val="18"/>
        </w:rPr>
        <w:t>и с указанием нарушенных норм (положений) бюджетного законодательства</w:t>
      </w:r>
    </w:p>
    <w:p w:rsidR="00733CDD" w:rsidRPr="000F790E" w:rsidRDefault="00733CDD" w:rsidP="000E31D6">
      <w:pPr>
        <w:spacing w:after="0" w:line="240" w:lineRule="auto"/>
        <w:rPr>
          <w:rFonts w:ascii="Times New Roman" w:hAnsi="Times New Roman"/>
          <w:sz w:val="18"/>
        </w:rPr>
      </w:pPr>
    </w:p>
    <w:p w:rsidR="00733CDD" w:rsidRPr="000F790E" w:rsidRDefault="00733CDD" w:rsidP="000E31D6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</w:rPr>
      </w:pPr>
      <w:r w:rsidRPr="000F790E">
        <w:rPr>
          <w:rFonts w:ascii="Times New Roman" w:hAnsi="Times New Roman"/>
          <w:sz w:val="18"/>
        </w:rPr>
        <w:t>Российской Федерации и иных нормативных правовых актов,</w:t>
      </w:r>
    </w:p>
    <w:p w:rsidR="00733CDD" w:rsidRPr="000F790E" w:rsidRDefault="00733CDD" w:rsidP="000E31D6">
      <w:pPr>
        <w:spacing w:after="0" w:line="240" w:lineRule="auto"/>
        <w:rPr>
          <w:rFonts w:ascii="Times New Roman" w:hAnsi="Times New Roman"/>
          <w:sz w:val="18"/>
        </w:rPr>
      </w:pPr>
    </w:p>
    <w:p w:rsidR="00733CDD" w:rsidRPr="000F790E" w:rsidRDefault="00733CDD" w:rsidP="000E31D6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</w:rPr>
      </w:pPr>
      <w:r w:rsidRPr="000F790E">
        <w:rPr>
          <w:rFonts w:ascii="Times New Roman" w:hAnsi="Times New Roman"/>
          <w:sz w:val="18"/>
        </w:rPr>
        <w:t>регулирующих бюджетные правоотношения, договоров (соглашений) и документов,</w:t>
      </w:r>
    </w:p>
    <w:p w:rsidR="00733CDD" w:rsidRPr="000F790E" w:rsidRDefault="00733CDD" w:rsidP="000E31D6">
      <w:pPr>
        <w:tabs>
          <w:tab w:val="right" w:pos="9923"/>
        </w:tabs>
        <w:spacing w:after="0" w:line="240" w:lineRule="auto"/>
        <w:rPr>
          <w:rFonts w:ascii="Times New Roman" w:hAnsi="Times New Roman"/>
          <w:spacing w:val="-4"/>
          <w:sz w:val="18"/>
        </w:rPr>
      </w:pPr>
    </w:p>
    <w:p w:rsidR="00733CDD" w:rsidRPr="000F790E" w:rsidRDefault="00733CDD" w:rsidP="000E31D6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</w:rPr>
      </w:pPr>
      <w:r w:rsidRPr="000F790E">
        <w:rPr>
          <w:rFonts w:ascii="Times New Roman" w:hAnsi="Times New Roman"/>
          <w:spacing w:val="-4"/>
          <w:sz w:val="18"/>
        </w:rPr>
        <w:t>которые подтверждают указанные нарушения)</w:t>
      </w:r>
    </w:p>
    <w:p w:rsidR="00733CDD" w:rsidRDefault="00733CDD" w:rsidP="00733CDD">
      <w:pPr>
        <w:tabs>
          <w:tab w:val="center" w:pos="4678"/>
          <w:tab w:val="right" w:pos="9923"/>
        </w:tabs>
        <w:ind w:firstLine="567"/>
        <w:jc w:val="both"/>
        <w:rPr>
          <w:rFonts w:ascii="Times New Roman" w:hAnsi="Times New Roman"/>
        </w:rPr>
      </w:pPr>
      <w:r w:rsidRPr="000F790E">
        <w:rPr>
          <w:rFonts w:ascii="Times New Roman" w:hAnsi="Times New Roman"/>
          <w:sz w:val="2"/>
        </w:rPr>
        <w:t>За совершение данного нарушения предусматривается применение бюджетной меры</w:t>
      </w:r>
      <w:r w:rsidRPr="000F790E">
        <w:rPr>
          <w:rFonts w:ascii="Times New Roman" w:hAnsi="Times New Roman"/>
          <w:sz w:val="2"/>
        </w:rPr>
        <w:br/>
      </w:r>
    </w:p>
    <w:p w:rsidR="00733CDD" w:rsidRPr="000F790E" w:rsidRDefault="00733CDD" w:rsidP="000E31D6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/>
        </w:rPr>
      </w:pPr>
      <w:r w:rsidRPr="000F790E">
        <w:rPr>
          <w:rFonts w:ascii="Times New Roman" w:hAnsi="Times New Roman"/>
        </w:rPr>
        <w:t xml:space="preserve">Приложение:  </w:t>
      </w:r>
    </w:p>
    <w:p w:rsidR="00733CDD" w:rsidRPr="000F790E" w:rsidRDefault="00733CDD" w:rsidP="000E31D6">
      <w:pPr>
        <w:pBdr>
          <w:top w:val="single" w:sz="4" w:space="1" w:color="000000"/>
        </w:pBdr>
        <w:tabs>
          <w:tab w:val="right" w:pos="9923"/>
        </w:tabs>
        <w:spacing w:after="0" w:line="240" w:lineRule="auto"/>
        <w:ind w:left="2058"/>
        <w:jc w:val="center"/>
        <w:rPr>
          <w:rFonts w:ascii="Times New Roman" w:hAnsi="Times New Roman"/>
        </w:rPr>
      </w:pPr>
      <w:proofErr w:type="gramStart"/>
      <w:r w:rsidRPr="000F790E">
        <w:rPr>
          <w:rFonts w:ascii="Times New Roman" w:hAnsi="Times New Roman"/>
          <w:sz w:val="18"/>
        </w:rPr>
        <w:t>(копии акта проверки (ревизии) и документов,</w:t>
      </w:r>
      <w:proofErr w:type="gramEnd"/>
    </w:p>
    <w:p w:rsidR="00733CDD" w:rsidRPr="000F790E" w:rsidRDefault="00733CDD" w:rsidP="000E31D6">
      <w:pPr>
        <w:tabs>
          <w:tab w:val="right" w:pos="9923"/>
        </w:tabs>
        <w:spacing w:after="0" w:line="240" w:lineRule="auto"/>
        <w:rPr>
          <w:rFonts w:ascii="Times New Roman" w:hAnsi="Times New Roman"/>
          <w:sz w:val="18"/>
        </w:rPr>
      </w:pPr>
    </w:p>
    <w:p w:rsidR="00733CDD" w:rsidRDefault="00733CDD" w:rsidP="000E31D6">
      <w:pPr>
        <w:pBdr>
          <w:top w:val="single" w:sz="4" w:space="1" w:color="000000"/>
        </w:pBdr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0E31D6">
        <w:rPr>
          <w:rFonts w:ascii="Times New Roman" w:hAnsi="Times New Roman"/>
          <w:sz w:val="18"/>
          <w:szCs w:val="18"/>
        </w:rPr>
        <w:t>подтверждающих</w:t>
      </w:r>
      <w:proofErr w:type="gramEnd"/>
      <w:r w:rsidRPr="000E31D6">
        <w:rPr>
          <w:rFonts w:ascii="Times New Roman" w:hAnsi="Times New Roman"/>
          <w:sz w:val="18"/>
          <w:szCs w:val="18"/>
        </w:rPr>
        <w:t xml:space="preserve"> нарушения)</w:t>
      </w:r>
    </w:p>
    <w:p w:rsidR="000E31D6" w:rsidRPr="000E31D6" w:rsidRDefault="000E31D6" w:rsidP="000E31D6">
      <w:pPr>
        <w:pBdr>
          <w:top w:val="single" w:sz="4" w:space="1" w:color="000000"/>
        </w:pBdr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1"/>
        <w:gridCol w:w="1423"/>
        <w:gridCol w:w="291"/>
        <w:gridCol w:w="3366"/>
      </w:tblGrid>
      <w:tr w:rsidR="00733CDD" w:rsidRPr="000F790E" w:rsidTr="00D65E34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33CDD" w:rsidRPr="000F790E" w:rsidRDefault="00733CDD" w:rsidP="000E31D6">
            <w:pPr>
              <w:rPr>
                <w:rFonts w:ascii="Times New Roman" w:hAnsi="Times New Roman"/>
              </w:rPr>
            </w:pPr>
            <w:r w:rsidRPr="000F790E">
              <w:rPr>
                <w:rFonts w:ascii="Times New Roman" w:hAnsi="Times New Roman"/>
              </w:rPr>
              <w:t xml:space="preserve">Начальник отдела </w:t>
            </w:r>
            <w:r w:rsidR="000E31D6">
              <w:rPr>
                <w:rFonts w:ascii="Times New Roman" w:hAnsi="Times New Roman"/>
              </w:rPr>
              <w:t>муниципального</w:t>
            </w:r>
            <w:r w:rsidRPr="000F790E">
              <w:rPr>
                <w:rFonts w:ascii="Times New Roman" w:hAnsi="Times New Roman"/>
              </w:rPr>
              <w:t xml:space="preserve"> контроля администрации </w:t>
            </w:r>
            <w:r w:rsidR="00915B0D" w:rsidRPr="000F790E">
              <w:rPr>
                <w:rFonts w:ascii="Times New Roman" w:hAnsi="Times New Roman"/>
              </w:rPr>
              <w:t>Шуйского</w:t>
            </w:r>
            <w:r w:rsidRPr="000F790E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33CDD" w:rsidRPr="000F790E" w:rsidRDefault="00733CDD" w:rsidP="00D65E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33CDD" w:rsidRPr="000F790E" w:rsidRDefault="00733CDD" w:rsidP="00D65E34">
            <w:pPr>
              <w:rPr>
                <w:rFonts w:ascii="Times New Roman" w:hAnsi="Times New Roman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33CDD" w:rsidRPr="000F790E" w:rsidRDefault="00733CDD" w:rsidP="00D65E34">
            <w:pPr>
              <w:jc w:val="center"/>
              <w:rPr>
                <w:rFonts w:ascii="Times New Roman" w:hAnsi="Times New Roman"/>
              </w:rPr>
            </w:pPr>
          </w:p>
        </w:tc>
      </w:tr>
      <w:tr w:rsidR="00733CDD" w:rsidRPr="000F790E" w:rsidTr="00D65E34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33CDD" w:rsidRPr="000F790E" w:rsidRDefault="00733CDD" w:rsidP="00D65E3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33CDD" w:rsidRPr="000F790E" w:rsidRDefault="00733CDD" w:rsidP="00D65E34">
            <w:pPr>
              <w:jc w:val="center"/>
              <w:rPr>
                <w:rFonts w:ascii="Times New Roman" w:hAnsi="Times New Roman"/>
              </w:rPr>
            </w:pPr>
            <w:r w:rsidRPr="000F790E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33CDD" w:rsidRPr="000F790E" w:rsidRDefault="00733CDD" w:rsidP="00D65E3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33CDD" w:rsidRPr="000F790E" w:rsidRDefault="00733CDD" w:rsidP="00D65E34">
            <w:pPr>
              <w:jc w:val="center"/>
              <w:rPr>
                <w:rFonts w:ascii="Times New Roman" w:hAnsi="Times New Roman"/>
              </w:rPr>
            </w:pPr>
            <w:r w:rsidRPr="000F790E">
              <w:rPr>
                <w:rFonts w:ascii="Times New Roman" w:hAnsi="Times New Roman"/>
                <w:sz w:val="18"/>
              </w:rPr>
              <w:t>(инициалы, фамилия)</w:t>
            </w:r>
          </w:p>
        </w:tc>
      </w:tr>
    </w:tbl>
    <w:p w:rsidR="00733CDD" w:rsidRDefault="00733CDD" w:rsidP="00733CDD">
      <w:pPr>
        <w:rPr>
          <w:rFonts w:cstheme="minorBidi"/>
        </w:rPr>
      </w:pPr>
    </w:p>
    <w:p w:rsidR="00733CDD" w:rsidRDefault="00733CDD" w:rsidP="00733CDD">
      <w:pPr>
        <w:tabs>
          <w:tab w:val="left" w:pos="1134"/>
        </w:tabs>
        <w:contextualSpacing/>
        <w:jc w:val="center"/>
        <w:rPr>
          <w:rFonts w:cstheme="minorBidi"/>
          <w:b/>
          <w:sz w:val="28"/>
        </w:rPr>
      </w:pPr>
    </w:p>
    <w:p w:rsidR="00733CDD" w:rsidRDefault="00733CDD" w:rsidP="00733CDD">
      <w:pPr>
        <w:rPr>
          <w:rFonts w:cstheme="minorBidi"/>
          <w:b/>
          <w:sz w:val="28"/>
        </w:rPr>
      </w:pPr>
    </w:p>
    <w:p w:rsidR="00733CDD" w:rsidRDefault="00733CDD" w:rsidP="00733CDD">
      <w:pPr>
        <w:pStyle w:val="ConsPlusNormal"/>
        <w:tabs>
          <w:tab w:val="left" w:pos="851"/>
          <w:tab w:val="left" w:pos="993"/>
        </w:tabs>
        <w:spacing w:line="276" w:lineRule="auto"/>
        <w:ind w:left="567"/>
        <w:jc w:val="both"/>
        <w:rPr>
          <w:rFonts w:cstheme="minorBidi"/>
          <w:szCs w:val="24"/>
        </w:rPr>
      </w:pPr>
    </w:p>
    <w:p w:rsidR="00D4655B" w:rsidRDefault="00D4655B" w:rsidP="00733CDD">
      <w:pPr>
        <w:pStyle w:val="a5"/>
        <w:spacing w:after="0" w:line="240" w:lineRule="auto"/>
        <w:ind w:left="1069"/>
      </w:pPr>
    </w:p>
    <w:sectPr w:rsidR="00D4655B" w:rsidSect="003427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835" w:hanging="432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8D3A5426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3">
    <w:nsid w:val="00000004"/>
    <w:multiLevelType w:val="multilevel"/>
    <w:tmpl w:val="B5C62250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eastAsia="Times New Roman" w:cs="Times New Roman"/>
      </w:rPr>
    </w:lvl>
  </w:abstractNum>
  <w:abstractNum w:abstractNumId="5">
    <w:nsid w:val="2FC267AF"/>
    <w:multiLevelType w:val="multilevel"/>
    <w:tmpl w:val="8D3A5426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6">
    <w:nsid w:val="472F20D3"/>
    <w:multiLevelType w:val="multilevel"/>
    <w:tmpl w:val="9B5EFB60"/>
    <w:lvl w:ilvl="0">
      <w:start w:val="1"/>
      <w:numFmt w:val="decimal"/>
      <w:pStyle w:val="a"/>
      <w:suff w:val="space"/>
      <w:lvlText w:val="%1."/>
      <w:lvlJc w:val="left"/>
      <w:pPr>
        <w:ind w:left="132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-152" w:firstLine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7">
    <w:nsid w:val="704B4941"/>
    <w:multiLevelType w:val="hybridMultilevel"/>
    <w:tmpl w:val="BD44672A"/>
    <w:lvl w:ilvl="0" w:tplc="670C9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38A"/>
    <w:rsid w:val="00056DC8"/>
    <w:rsid w:val="00057631"/>
    <w:rsid w:val="000E31D6"/>
    <w:rsid w:val="000F790E"/>
    <w:rsid w:val="00133407"/>
    <w:rsid w:val="00173103"/>
    <w:rsid w:val="0029269F"/>
    <w:rsid w:val="002B7D40"/>
    <w:rsid w:val="0030669F"/>
    <w:rsid w:val="0031038A"/>
    <w:rsid w:val="003427B5"/>
    <w:rsid w:val="004D070B"/>
    <w:rsid w:val="00574553"/>
    <w:rsid w:val="005878C8"/>
    <w:rsid w:val="005D1ED3"/>
    <w:rsid w:val="00640CB7"/>
    <w:rsid w:val="0066501B"/>
    <w:rsid w:val="006D645B"/>
    <w:rsid w:val="00733CDD"/>
    <w:rsid w:val="00754603"/>
    <w:rsid w:val="0079208B"/>
    <w:rsid w:val="007A20CF"/>
    <w:rsid w:val="008F5D1F"/>
    <w:rsid w:val="00915B0D"/>
    <w:rsid w:val="009E4A6E"/>
    <w:rsid w:val="009F3AA9"/>
    <w:rsid w:val="00A56715"/>
    <w:rsid w:val="00AD4A8B"/>
    <w:rsid w:val="00B21131"/>
    <w:rsid w:val="00B471CD"/>
    <w:rsid w:val="00BD082E"/>
    <w:rsid w:val="00BD6E40"/>
    <w:rsid w:val="00BE4607"/>
    <w:rsid w:val="00D00501"/>
    <w:rsid w:val="00D4655B"/>
    <w:rsid w:val="00F02D22"/>
    <w:rsid w:val="00F516A5"/>
    <w:rsid w:val="00FA4983"/>
    <w:rsid w:val="00FB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038A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3103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038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a">
    <w:name w:val="Пункт_пост"/>
    <w:basedOn w:val="a0"/>
    <w:rsid w:val="0031038A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F516A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Calibri"/>
      <w:kern w:val="1"/>
      <w:lang w:eastAsia="ru-RU"/>
    </w:rPr>
  </w:style>
  <w:style w:type="paragraph" w:customStyle="1" w:styleId="ConsPlusTitle">
    <w:name w:val="ConsPlusTitle"/>
    <w:uiPriority w:val="99"/>
    <w:rsid w:val="00F516A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Calibri"/>
      <w:b/>
      <w:bCs/>
      <w:kern w:val="1"/>
      <w:lang w:eastAsia="ru-RU"/>
    </w:rPr>
  </w:style>
  <w:style w:type="character" w:styleId="a4">
    <w:name w:val="Hyperlink"/>
    <w:basedOn w:val="a1"/>
    <w:uiPriority w:val="99"/>
    <w:unhideWhenUsed/>
    <w:rsid w:val="00BE4607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BE4607"/>
    <w:pPr>
      <w:ind w:left="720"/>
      <w:contextualSpacing/>
    </w:pPr>
  </w:style>
  <w:style w:type="paragraph" w:customStyle="1" w:styleId="c7e0e3eeebeee2eeea1">
    <w:name w:val="Зc7аe0гe3оeeлebоeeвe2оeeкea 1"/>
    <w:basedOn w:val="a0"/>
    <w:next w:val="a0"/>
    <w:uiPriority w:val="99"/>
    <w:rsid w:val="00733CDD"/>
    <w:pPr>
      <w:keepNext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Liberation Serif"/>
      <w:b/>
      <w:bCs/>
      <w:kern w:val="1"/>
      <w:sz w:val="28"/>
      <w:szCs w:val="28"/>
      <w:lang w:eastAsia="ru-RU"/>
    </w:rPr>
  </w:style>
  <w:style w:type="character" w:customStyle="1" w:styleId="WW8Num1z0">
    <w:name w:val="WW8Num1z0"/>
    <w:uiPriority w:val="99"/>
    <w:rsid w:val="00733CDD"/>
    <w:rPr>
      <w:rFonts w:ascii="FuturaNewBook" w:eastAsia="Times New Roman"/>
      <w:sz w:val="27"/>
    </w:rPr>
  </w:style>
  <w:style w:type="character" w:customStyle="1" w:styleId="WW8Num1z1">
    <w:name w:val="WW8Num1z1"/>
    <w:uiPriority w:val="99"/>
    <w:rsid w:val="00733CDD"/>
  </w:style>
  <w:style w:type="character" w:customStyle="1" w:styleId="WW8Num1z2">
    <w:name w:val="WW8Num1z2"/>
    <w:uiPriority w:val="99"/>
    <w:rsid w:val="00733CDD"/>
  </w:style>
  <w:style w:type="character" w:customStyle="1" w:styleId="WW8Num1z3">
    <w:name w:val="WW8Num1z3"/>
    <w:uiPriority w:val="99"/>
    <w:rsid w:val="00733CDD"/>
  </w:style>
  <w:style w:type="character" w:customStyle="1" w:styleId="WW8Num1z4">
    <w:name w:val="WW8Num1z4"/>
    <w:uiPriority w:val="99"/>
    <w:rsid w:val="00733CDD"/>
  </w:style>
  <w:style w:type="character" w:customStyle="1" w:styleId="WW8Num1z5">
    <w:name w:val="WW8Num1z5"/>
    <w:uiPriority w:val="99"/>
    <w:rsid w:val="00733CDD"/>
  </w:style>
  <w:style w:type="character" w:customStyle="1" w:styleId="WW8Num1z6">
    <w:name w:val="WW8Num1z6"/>
    <w:uiPriority w:val="99"/>
    <w:rsid w:val="00733CDD"/>
  </w:style>
  <w:style w:type="character" w:customStyle="1" w:styleId="WW8Num1z7">
    <w:name w:val="WW8Num1z7"/>
    <w:uiPriority w:val="99"/>
    <w:rsid w:val="00733CDD"/>
  </w:style>
  <w:style w:type="character" w:customStyle="1" w:styleId="WW8Num1z8">
    <w:name w:val="WW8Num1z8"/>
    <w:uiPriority w:val="99"/>
    <w:rsid w:val="00733CDD"/>
  </w:style>
  <w:style w:type="character" w:customStyle="1" w:styleId="WW8Num2z0">
    <w:name w:val="WW8Num2z0"/>
    <w:uiPriority w:val="99"/>
    <w:rsid w:val="00733CDD"/>
    <w:rPr>
      <w:rFonts w:ascii="Times New Roman" w:eastAsia="Times New Roman"/>
      <w:sz w:val="28"/>
    </w:rPr>
  </w:style>
  <w:style w:type="character" w:customStyle="1" w:styleId="WW8Num2z1">
    <w:name w:val="WW8Num2z1"/>
    <w:uiPriority w:val="99"/>
    <w:rsid w:val="00733CDD"/>
  </w:style>
  <w:style w:type="character" w:customStyle="1" w:styleId="WW8Num2z2">
    <w:name w:val="WW8Num2z2"/>
    <w:uiPriority w:val="99"/>
    <w:rsid w:val="00733CDD"/>
  </w:style>
  <w:style w:type="character" w:customStyle="1" w:styleId="WW8Num2z3">
    <w:name w:val="WW8Num2z3"/>
    <w:uiPriority w:val="99"/>
    <w:rsid w:val="00733CDD"/>
  </w:style>
  <w:style w:type="character" w:customStyle="1" w:styleId="WW8Num2z4">
    <w:name w:val="WW8Num2z4"/>
    <w:uiPriority w:val="99"/>
    <w:rsid w:val="00733CDD"/>
  </w:style>
  <w:style w:type="character" w:customStyle="1" w:styleId="WW8Num2z5">
    <w:name w:val="WW8Num2z5"/>
    <w:uiPriority w:val="99"/>
    <w:rsid w:val="00733CDD"/>
  </w:style>
  <w:style w:type="character" w:customStyle="1" w:styleId="WW8Num2z6">
    <w:name w:val="WW8Num2z6"/>
    <w:uiPriority w:val="99"/>
    <w:rsid w:val="00733CDD"/>
  </w:style>
  <w:style w:type="character" w:customStyle="1" w:styleId="WW8Num2z7">
    <w:name w:val="WW8Num2z7"/>
    <w:uiPriority w:val="99"/>
    <w:rsid w:val="00733CDD"/>
  </w:style>
  <w:style w:type="character" w:customStyle="1" w:styleId="WW8Num2z8">
    <w:name w:val="WW8Num2z8"/>
    <w:uiPriority w:val="99"/>
    <w:rsid w:val="00733CDD"/>
  </w:style>
  <w:style w:type="character" w:customStyle="1" w:styleId="WW8Num3z0">
    <w:name w:val="WW8Num3z0"/>
    <w:uiPriority w:val="99"/>
    <w:rsid w:val="00733CDD"/>
    <w:rPr>
      <w:b/>
      <w:i/>
    </w:rPr>
  </w:style>
  <w:style w:type="character" w:customStyle="1" w:styleId="WW8Num3z1">
    <w:name w:val="WW8Num3z1"/>
    <w:uiPriority w:val="99"/>
    <w:rsid w:val="00733CDD"/>
  </w:style>
  <w:style w:type="character" w:customStyle="1" w:styleId="WW8Num3z2">
    <w:name w:val="WW8Num3z2"/>
    <w:uiPriority w:val="99"/>
    <w:rsid w:val="00733CDD"/>
  </w:style>
  <w:style w:type="character" w:customStyle="1" w:styleId="WW8Num3z3">
    <w:name w:val="WW8Num3z3"/>
    <w:uiPriority w:val="99"/>
    <w:rsid w:val="00733CDD"/>
  </w:style>
  <w:style w:type="character" w:customStyle="1" w:styleId="WW8Num3z4">
    <w:name w:val="WW8Num3z4"/>
    <w:uiPriority w:val="99"/>
    <w:rsid w:val="00733CDD"/>
  </w:style>
  <w:style w:type="character" w:customStyle="1" w:styleId="WW8Num3z5">
    <w:name w:val="WW8Num3z5"/>
    <w:uiPriority w:val="99"/>
    <w:rsid w:val="00733CDD"/>
  </w:style>
  <w:style w:type="character" w:customStyle="1" w:styleId="WW8Num3z6">
    <w:name w:val="WW8Num3z6"/>
    <w:uiPriority w:val="99"/>
    <w:rsid w:val="00733CDD"/>
  </w:style>
  <w:style w:type="character" w:customStyle="1" w:styleId="WW8Num3z7">
    <w:name w:val="WW8Num3z7"/>
    <w:uiPriority w:val="99"/>
    <w:rsid w:val="00733CDD"/>
  </w:style>
  <w:style w:type="character" w:customStyle="1" w:styleId="WW8Num3z8">
    <w:name w:val="WW8Num3z8"/>
    <w:uiPriority w:val="99"/>
    <w:rsid w:val="00733CDD"/>
  </w:style>
  <w:style w:type="character" w:customStyle="1" w:styleId="cef1edeee2edeee9f8f0e8f4f2e0e1e7e0f6e0">
    <w:name w:val="Оceсf1нedоeeвe2нedоeeйe9 шf8рf0иe8фf4тf2 аe0бe1зe7аe0цf6аe0"/>
    <w:uiPriority w:val="99"/>
    <w:rsid w:val="00733CDD"/>
  </w:style>
  <w:style w:type="character" w:customStyle="1" w:styleId="d2e5eaf1f2e2fbedeef1eae8c7ede0ea">
    <w:name w:val="Тd2еe5кeaсf1тf2 вe2ыfbнedоeeсf1кeaиe8 Зc7нedаe0кea"/>
    <w:uiPriority w:val="99"/>
    <w:rsid w:val="00733CDD"/>
    <w:rPr>
      <w:rFonts w:ascii="Segoe UI" w:eastAsia="Times New Roman"/>
      <w:sz w:val="18"/>
    </w:rPr>
  </w:style>
  <w:style w:type="character" w:customStyle="1" w:styleId="c8edf2e5f0ede5f2-f1f1fbebeae0">
    <w:name w:val="Иc8нedтf2еe5рf0нedеe5тf2-сf1сf1ыfbлebкeaаe0"/>
    <w:uiPriority w:val="99"/>
    <w:rsid w:val="00733CDD"/>
    <w:rPr>
      <w:color w:val="000080"/>
      <w:u w:val="single"/>
    </w:rPr>
  </w:style>
  <w:style w:type="paragraph" w:customStyle="1" w:styleId="3f3f3f3f3f3f3f3f3f">
    <w:name w:val="З3fа3fг3fо3fл3fо3fв3fо3fк3f"/>
    <w:basedOn w:val="a0"/>
    <w:next w:val="cef1edeee2edeee9f2e5eaf1f2"/>
    <w:uiPriority w:val="99"/>
    <w:rsid w:val="00733CDD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sz w:val="28"/>
      <w:szCs w:val="28"/>
      <w:lang w:eastAsia="ru-RU"/>
    </w:rPr>
  </w:style>
  <w:style w:type="paragraph" w:customStyle="1" w:styleId="cef1edeee2edeee9f2e5eaf1f2">
    <w:name w:val="Оceсf1нedоeeвe2нedоeeйe9 тf2еe5кeaсf1тf2"/>
    <w:basedOn w:val="a0"/>
    <w:uiPriority w:val="99"/>
    <w:rsid w:val="00733CDD"/>
    <w:pPr>
      <w:autoSpaceDE w:val="0"/>
      <w:autoSpaceDN w:val="0"/>
      <w:adjustRightInd w:val="0"/>
      <w:spacing w:after="140"/>
    </w:pPr>
    <w:rPr>
      <w:rFonts w:ascii="Times New Roman" w:eastAsia="Times New Roman" w:hAnsi="Liberation Serif"/>
      <w:sz w:val="24"/>
      <w:szCs w:val="24"/>
      <w:lang w:eastAsia="ru-RU"/>
    </w:rPr>
  </w:style>
  <w:style w:type="paragraph" w:customStyle="1" w:styleId="d1efe8f1eeea">
    <w:name w:val="Сd1пefиe8сf1оeeкea"/>
    <w:basedOn w:val="cef1edeee2edeee9f2e5eaf1f2"/>
    <w:uiPriority w:val="99"/>
    <w:rsid w:val="00733CDD"/>
  </w:style>
  <w:style w:type="paragraph" w:customStyle="1" w:styleId="cde0e7e2e0ede8e5">
    <w:name w:val="Нcdаe0зe7вe2аe0нedиe8еe5"/>
    <w:basedOn w:val="a0"/>
    <w:uiPriority w:val="99"/>
    <w:rsid w:val="00733CDD"/>
    <w:pPr>
      <w:suppressLineNumbers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Liberation Serif"/>
      <w:i/>
      <w:iCs/>
      <w:sz w:val="24"/>
      <w:szCs w:val="24"/>
      <w:lang w:eastAsia="ru-RU"/>
    </w:rPr>
  </w:style>
  <w:style w:type="paragraph" w:customStyle="1" w:styleId="d3eae0e7e0f2e5ebfc">
    <w:name w:val="Уd3кeaаe0зe7аe0тf2еe5лebьfc"/>
    <w:basedOn w:val="a0"/>
    <w:uiPriority w:val="99"/>
    <w:rsid w:val="00733CDD"/>
    <w:pPr>
      <w:suppressLineNumber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sz w:val="24"/>
      <w:szCs w:val="24"/>
      <w:lang w:eastAsia="ru-RU"/>
    </w:rPr>
  </w:style>
  <w:style w:type="paragraph" w:customStyle="1" w:styleId="d2e5eaf1f2e2fbedeef1eae8">
    <w:name w:val="Тd2еe5кeaсf1тf2 вe2ыfbнedоeeсf1кeaиe8"/>
    <w:basedOn w:val="a0"/>
    <w:uiPriority w:val="99"/>
    <w:rsid w:val="00733CDD"/>
    <w:pPr>
      <w:autoSpaceDE w:val="0"/>
      <w:autoSpaceDN w:val="0"/>
      <w:adjustRightInd w:val="0"/>
      <w:spacing w:after="0" w:line="240" w:lineRule="auto"/>
    </w:pPr>
    <w:rPr>
      <w:rFonts w:ascii="Segoe UI" w:eastAsia="Times New Roman" w:hAnsi="Liberation Serif" w:cs="Segoe UI"/>
      <w:sz w:val="18"/>
      <w:szCs w:val="18"/>
      <w:lang w:eastAsia="ru-RU"/>
    </w:rPr>
  </w:style>
  <w:style w:type="paragraph" w:customStyle="1" w:styleId="d1eee4e5f0e6e8eceee5f2e0e1ebe8f6fb">
    <w:name w:val="Сd1оeeдe4еe5рf0жe6иe8мecоeeеe5 тf2аe0бe1лebиe8цf6ыfb"/>
    <w:basedOn w:val="a0"/>
    <w:uiPriority w:val="99"/>
    <w:rsid w:val="00733CDD"/>
    <w:pPr>
      <w:suppressLineNumber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sz w:val="24"/>
      <w:szCs w:val="24"/>
      <w:lang w:eastAsia="ru-RU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rsid w:val="00733CDD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0"/>
    <w:uiPriority w:val="99"/>
    <w:rsid w:val="00733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Elanika</cp:lastModifiedBy>
  <cp:revision>2</cp:revision>
  <cp:lastPrinted>2020-12-10T08:17:00Z</cp:lastPrinted>
  <dcterms:created xsi:type="dcterms:W3CDTF">2020-12-14T09:31:00Z</dcterms:created>
  <dcterms:modified xsi:type="dcterms:W3CDTF">2020-12-14T09:31:00Z</dcterms:modified>
</cp:coreProperties>
</file>