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8A" w:rsidRPr="00ED019F" w:rsidRDefault="0031038A" w:rsidP="0031038A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D019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РОССИЙСКАЯ ФЕДЕРАЦИЯ</w:t>
      </w:r>
    </w:p>
    <w:p w:rsidR="0031038A" w:rsidRDefault="0031038A" w:rsidP="0031038A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D019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Ивановская область</w:t>
      </w:r>
    </w:p>
    <w:p w:rsidR="0031038A" w:rsidRDefault="0031038A" w:rsidP="0031038A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31038A" w:rsidRDefault="0031038A" w:rsidP="0031038A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31038A" w:rsidRPr="00ED019F" w:rsidRDefault="0031038A" w:rsidP="0031038A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31038A" w:rsidRPr="00ED019F" w:rsidRDefault="0031038A" w:rsidP="0031038A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2695575</wp:posOffset>
            </wp:positionH>
            <wp:positionV relativeFrom="margin">
              <wp:posOffset>431800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D019F">
        <w:rPr>
          <w:rFonts w:ascii="Times New Roman" w:eastAsia="Times New Roman" w:hAnsi="Times New Roman"/>
          <w:smallCaps/>
          <w:sz w:val="28"/>
          <w:szCs w:val="28"/>
          <w:lang w:eastAsia="ru-RU"/>
        </w:rPr>
        <w:t>А</w:t>
      </w:r>
      <w:r w:rsidRPr="00ED019F"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  <w:t xml:space="preserve">дминистрация  </w:t>
      </w:r>
      <w:r w:rsidRPr="00ED019F">
        <w:rPr>
          <w:rFonts w:ascii="Times New Roman" w:eastAsia="Times New Roman" w:hAnsi="Times New Roman"/>
          <w:smallCaps/>
          <w:sz w:val="28"/>
          <w:szCs w:val="28"/>
          <w:lang w:eastAsia="ru-RU"/>
        </w:rPr>
        <w:t>Ш</w:t>
      </w:r>
      <w:r w:rsidRPr="00ED019F"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  <w:t>уйского муниципального района</w:t>
      </w:r>
    </w:p>
    <w:p w:rsidR="0031038A" w:rsidRPr="00ED019F" w:rsidRDefault="003F755C" w:rsidP="0031038A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</w:pPr>
      <w:r w:rsidRPr="003F755C"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31038A" w:rsidRPr="00ED019F" w:rsidRDefault="0031038A" w:rsidP="0031038A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</w:pPr>
      <w:r w:rsidRPr="00ED019F"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  <w:t>ПОСТАНОВЛЕНИЕ</w:t>
      </w:r>
    </w:p>
    <w:p w:rsidR="0031038A" w:rsidRPr="00ED019F" w:rsidRDefault="0031038A" w:rsidP="003103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019F">
        <w:rPr>
          <w:rFonts w:ascii="Times New Roman" w:hAnsi="Times New Roman"/>
          <w:sz w:val="28"/>
          <w:szCs w:val="28"/>
        </w:rPr>
        <w:t xml:space="preserve">от  </w:t>
      </w:r>
      <w:r w:rsidR="00A55DFF">
        <w:rPr>
          <w:rFonts w:ascii="Times New Roman" w:hAnsi="Times New Roman"/>
          <w:sz w:val="28"/>
          <w:szCs w:val="28"/>
        </w:rPr>
        <w:t>10.12.2020</w:t>
      </w:r>
      <w:r w:rsidR="001C7072">
        <w:rPr>
          <w:rFonts w:ascii="Times New Roman" w:hAnsi="Times New Roman"/>
          <w:sz w:val="28"/>
          <w:szCs w:val="28"/>
        </w:rPr>
        <w:t xml:space="preserve">  </w:t>
      </w:r>
      <w:r w:rsidRPr="00ED019F">
        <w:rPr>
          <w:rFonts w:ascii="Times New Roman" w:hAnsi="Times New Roman"/>
          <w:sz w:val="28"/>
          <w:szCs w:val="28"/>
        </w:rPr>
        <w:t xml:space="preserve">№ </w:t>
      </w:r>
      <w:r w:rsidR="00A55DFF">
        <w:rPr>
          <w:rFonts w:ascii="Times New Roman" w:hAnsi="Times New Roman"/>
          <w:sz w:val="28"/>
          <w:szCs w:val="28"/>
        </w:rPr>
        <w:t>745-п</w:t>
      </w:r>
    </w:p>
    <w:p w:rsidR="0031038A" w:rsidRPr="00ED019F" w:rsidRDefault="0031038A" w:rsidP="003103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019F">
        <w:rPr>
          <w:rFonts w:ascii="Times New Roman" w:hAnsi="Times New Roman"/>
          <w:sz w:val="28"/>
          <w:szCs w:val="28"/>
        </w:rPr>
        <w:t>г. Шуя</w:t>
      </w:r>
    </w:p>
    <w:p w:rsidR="0031038A" w:rsidRPr="004640FC" w:rsidRDefault="0031038A" w:rsidP="0031038A">
      <w:pPr>
        <w:pStyle w:val="1"/>
        <w:rPr>
          <w:noProof/>
          <w:sz w:val="28"/>
          <w:szCs w:val="28"/>
        </w:rPr>
      </w:pPr>
    </w:p>
    <w:p w:rsidR="0031038A" w:rsidRPr="00AF6187" w:rsidRDefault="0031038A" w:rsidP="00FA498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F6187"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A4983">
        <w:rPr>
          <w:rFonts w:ascii="Times New Roman" w:hAnsi="Times New Roman"/>
          <w:b/>
          <w:sz w:val="28"/>
          <w:szCs w:val="28"/>
        </w:rPr>
        <w:t xml:space="preserve">утверждении </w:t>
      </w:r>
      <w:r w:rsidRPr="00AF6187">
        <w:rPr>
          <w:rFonts w:ascii="Times New Roman" w:hAnsi="Times New Roman"/>
          <w:b/>
          <w:sz w:val="28"/>
          <w:szCs w:val="28"/>
        </w:rPr>
        <w:t>Стандарта «</w:t>
      </w:r>
      <w:r w:rsidR="00BE4607" w:rsidRPr="00BE4607">
        <w:rPr>
          <w:rFonts w:ascii="Times New Roman" w:hAnsi="Times New Roman"/>
          <w:b/>
          <w:sz w:val="28"/>
          <w:szCs w:val="28"/>
        </w:rPr>
        <w:t xml:space="preserve">Права и обязанности должностных </w:t>
      </w:r>
      <w:proofErr w:type="gramStart"/>
      <w:r w:rsidR="00BE4607" w:rsidRPr="00BE4607">
        <w:rPr>
          <w:rFonts w:ascii="Times New Roman" w:hAnsi="Times New Roman"/>
          <w:b/>
          <w:sz w:val="28"/>
          <w:szCs w:val="28"/>
        </w:rPr>
        <w:t xml:space="preserve">лиц отдела </w:t>
      </w:r>
      <w:r w:rsidR="00BE4607">
        <w:rPr>
          <w:rFonts w:ascii="Times New Roman" w:hAnsi="Times New Roman"/>
          <w:b/>
          <w:sz w:val="28"/>
          <w:szCs w:val="28"/>
        </w:rPr>
        <w:t>муниципального</w:t>
      </w:r>
      <w:r w:rsidR="00BE4607" w:rsidRPr="00BE4607">
        <w:rPr>
          <w:rFonts w:ascii="Times New Roman" w:hAnsi="Times New Roman"/>
          <w:b/>
          <w:sz w:val="28"/>
          <w:szCs w:val="28"/>
        </w:rPr>
        <w:t xml:space="preserve"> контроля </w:t>
      </w:r>
      <w:r w:rsidR="001C7072">
        <w:rPr>
          <w:rFonts w:ascii="Times New Roman" w:hAnsi="Times New Roman"/>
          <w:b/>
          <w:sz w:val="28"/>
          <w:szCs w:val="28"/>
        </w:rPr>
        <w:t>а</w:t>
      </w:r>
      <w:r w:rsidR="00BE4607" w:rsidRPr="00BE4607">
        <w:rPr>
          <w:rFonts w:ascii="Times New Roman" w:hAnsi="Times New Roman"/>
          <w:b/>
          <w:sz w:val="28"/>
          <w:szCs w:val="28"/>
        </w:rPr>
        <w:t xml:space="preserve">дминистрации </w:t>
      </w:r>
      <w:r w:rsidR="00BE4607">
        <w:rPr>
          <w:rFonts w:ascii="Times New Roman" w:hAnsi="Times New Roman"/>
          <w:b/>
          <w:sz w:val="28"/>
          <w:szCs w:val="28"/>
        </w:rPr>
        <w:t xml:space="preserve">Шуйского </w:t>
      </w:r>
      <w:r w:rsidR="00BE4607" w:rsidRPr="00BE4607">
        <w:rPr>
          <w:rFonts w:ascii="Times New Roman" w:hAnsi="Times New Roman"/>
          <w:b/>
          <w:sz w:val="28"/>
          <w:szCs w:val="28"/>
        </w:rPr>
        <w:t>муниципального района</w:t>
      </w:r>
      <w:proofErr w:type="gramEnd"/>
      <w:r w:rsidR="009659D6">
        <w:rPr>
          <w:rFonts w:ascii="Times New Roman" w:hAnsi="Times New Roman"/>
          <w:b/>
          <w:sz w:val="28"/>
          <w:szCs w:val="28"/>
        </w:rPr>
        <w:t xml:space="preserve"> при осуществлении внутреннего </w:t>
      </w:r>
      <w:r w:rsidR="00BE4607" w:rsidRPr="00BE4607">
        <w:rPr>
          <w:rFonts w:ascii="Times New Roman" w:hAnsi="Times New Roman"/>
          <w:b/>
          <w:sz w:val="28"/>
          <w:szCs w:val="28"/>
        </w:rPr>
        <w:t>муниципального финансового контроля</w:t>
      </w:r>
      <w:r w:rsidRPr="00AF6187">
        <w:rPr>
          <w:rFonts w:ascii="Times New Roman" w:hAnsi="Times New Roman"/>
          <w:b/>
          <w:sz w:val="28"/>
          <w:szCs w:val="28"/>
        </w:rPr>
        <w:t>»</w:t>
      </w:r>
    </w:p>
    <w:p w:rsidR="0031038A" w:rsidRPr="004640FC" w:rsidRDefault="0031038A" w:rsidP="003103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038A" w:rsidRPr="004640FC" w:rsidRDefault="0031038A" w:rsidP="001C7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187">
        <w:rPr>
          <w:rFonts w:ascii="Times New Roman" w:hAnsi="Times New Roman"/>
          <w:sz w:val="28"/>
          <w:szCs w:val="28"/>
        </w:rPr>
        <w:t xml:space="preserve">Руководствуясь статьей 15 Федерального закона от 06.10.2003 № 131-ФЗ «Об общих принципах организации местного самоуправления в Российской Федерации», статьей 269.2 Бюджетного Кодекса Российской Федерации, статьей 99 Федерального закона от 05.04.2013 № 44-ФЗ «О </w:t>
      </w:r>
      <w:proofErr w:type="gramStart"/>
      <w:r w:rsidRPr="00AF6187">
        <w:rPr>
          <w:rFonts w:ascii="Times New Roman" w:hAnsi="Times New Roman"/>
          <w:sz w:val="28"/>
          <w:szCs w:val="28"/>
        </w:rPr>
        <w:t xml:space="preserve">контрактной системе в сфере закупок товаров, работ, услуг для обеспечения государственных и муниципальных нужд», </w:t>
      </w:r>
      <w:r w:rsidR="00BE4607" w:rsidRPr="00BE4607">
        <w:rPr>
          <w:rFonts w:ascii="Times New Roman" w:hAnsi="Times New Roman"/>
          <w:sz w:val="28"/>
          <w:szCs w:val="28"/>
        </w:rPr>
        <w:t>постановлением Правительства Росс</w:t>
      </w:r>
      <w:r w:rsidR="00BE4607">
        <w:rPr>
          <w:rFonts w:ascii="Times New Roman" w:hAnsi="Times New Roman"/>
          <w:sz w:val="28"/>
          <w:szCs w:val="28"/>
        </w:rPr>
        <w:t>ийской Федерации от 06.02.2020</w:t>
      </w:r>
      <w:r w:rsidR="00BE4607" w:rsidRPr="00BE4607">
        <w:rPr>
          <w:rFonts w:ascii="Times New Roman" w:hAnsi="Times New Roman"/>
          <w:sz w:val="28"/>
          <w:szCs w:val="28"/>
        </w:rPr>
        <w:t xml:space="preserve"> №</w:t>
      </w:r>
      <w:r w:rsidR="00BE4607">
        <w:rPr>
          <w:rFonts w:ascii="Times New Roman" w:hAnsi="Times New Roman"/>
          <w:sz w:val="28"/>
          <w:szCs w:val="28"/>
        </w:rPr>
        <w:t xml:space="preserve"> </w:t>
      </w:r>
      <w:r w:rsidR="00BE4607" w:rsidRPr="00BE4607">
        <w:rPr>
          <w:rFonts w:ascii="Times New Roman" w:hAnsi="Times New Roman"/>
          <w:sz w:val="28"/>
          <w:szCs w:val="28"/>
        </w:rPr>
        <w:t>100 «Об утверждении федерального стандарт</w:t>
      </w:r>
      <w:r w:rsidR="009659D6">
        <w:rPr>
          <w:rFonts w:ascii="Times New Roman" w:hAnsi="Times New Roman"/>
          <w:sz w:val="28"/>
          <w:szCs w:val="28"/>
        </w:rPr>
        <w:t xml:space="preserve">а внутреннего государственного </w:t>
      </w:r>
      <w:r w:rsidR="001C7072">
        <w:rPr>
          <w:rFonts w:ascii="Times New Roman" w:hAnsi="Times New Roman"/>
          <w:sz w:val="28"/>
          <w:szCs w:val="28"/>
        </w:rPr>
        <w:t>(</w:t>
      </w:r>
      <w:r w:rsidR="00BE4607" w:rsidRPr="00BE4607">
        <w:rPr>
          <w:rFonts w:ascii="Times New Roman" w:hAnsi="Times New Roman"/>
          <w:sz w:val="28"/>
          <w:szCs w:val="28"/>
        </w:rPr>
        <w:t>муниципального</w:t>
      </w:r>
      <w:r w:rsidR="001C7072">
        <w:rPr>
          <w:rFonts w:ascii="Times New Roman" w:hAnsi="Times New Roman"/>
          <w:sz w:val="28"/>
          <w:szCs w:val="28"/>
        </w:rPr>
        <w:t>)</w:t>
      </w:r>
      <w:r w:rsidR="00BE4607" w:rsidRPr="00BE4607">
        <w:rPr>
          <w:rFonts w:ascii="Times New Roman" w:hAnsi="Times New Roman"/>
          <w:sz w:val="28"/>
          <w:szCs w:val="28"/>
        </w:rPr>
        <w:t xml:space="preserve"> финансового контроля «Права и обязанности должностных лиц органо</w:t>
      </w:r>
      <w:r w:rsidR="009659D6">
        <w:rPr>
          <w:rFonts w:ascii="Times New Roman" w:hAnsi="Times New Roman"/>
          <w:sz w:val="28"/>
          <w:szCs w:val="28"/>
        </w:rPr>
        <w:t xml:space="preserve">в внутреннего государственного </w:t>
      </w:r>
      <w:r w:rsidR="001C7072">
        <w:rPr>
          <w:rFonts w:ascii="Times New Roman" w:hAnsi="Times New Roman"/>
          <w:sz w:val="28"/>
          <w:szCs w:val="28"/>
        </w:rPr>
        <w:t>(</w:t>
      </w:r>
      <w:r w:rsidR="00BE4607" w:rsidRPr="00BE4607">
        <w:rPr>
          <w:rFonts w:ascii="Times New Roman" w:hAnsi="Times New Roman"/>
          <w:sz w:val="28"/>
          <w:szCs w:val="28"/>
        </w:rPr>
        <w:t>муниципального</w:t>
      </w:r>
      <w:r w:rsidR="001C7072">
        <w:rPr>
          <w:rFonts w:ascii="Times New Roman" w:hAnsi="Times New Roman"/>
          <w:sz w:val="28"/>
          <w:szCs w:val="28"/>
        </w:rPr>
        <w:t>)</w:t>
      </w:r>
      <w:r w:rsidR="00BE4607" w:rsidRPr="00BE4607">
        <w:rPr>
          <w:rFonts w:ascii="Times New Roman" w:hAnsi="Times New Roman"/>
          <w:sz w:val="28"/>
          <w:szCs w:val="28"/>
        </w:rPr>
        <w:t xml:space="preserve"> финансового контроля и объекто</w:t>
      </w:r>
      <w:r w:rsidR="009659D6">
        <w:rPr>
          <w:rFonts w:ascii="Times New Roman" w:hAnsi="Times New Roman"/>
          <w:sz w:val="28"/>
          <w:szCs w:val="28"/>
        </w:rPr>
        <w:t xml:space="preserve">в внутреннего государственного </w:t>
      </w:r>
      <w:r w:rsidR="00C20025">
        <w:rPr>
          <w:rFonts w:ascii="Times New Roman" w:hAnsi="Times New Roman"/>
          <w:sz w:val="28"/>
          <w:szCs w:val="28"/>
        </w:rPr>
        <w:t>(</w:t>
      </w:r>
      <w:r w:rsidR="00BE4607" w:rsidRPr="00BE4607">
        <w:rPr>
          <w:rFonts w:ascii="Times New Roman" w:hAnsi="Times New Roman"/>
          <w:sz w:val="28"/>
          <w:szCs w:val="28"/>
        </w:rPr>
        <w:t>муниципального</w:t>
      </w:r>
      <w:r w:rsidR="00C20025">
        <w:rPr>
          <w:rFonts w:ascii="Times New Roman" w:hAnsi="Times New Roman"/>
          <w:sz w:val="28"/>
          <w:szCs w:val="28"/>
        </w:rPr>
        <w:t>)</w:t>
      </w:r>
      <w:r w:rsidR="00BE4607" w:rsidRPr="00BE4607">
        <w:rPr>
          <w:rFonts w:ascii="Times New Roman" w:hAnsi="Times New Roman"/>
          <w:sz w:val="28"/>
          <w:szCs w:val="28"/>
        </w:rPr>
        <w:t xml:space="preserve"> финансового контроля (их должностных лиц) при осуществлении внутреннего государственного </w:t>
      </w:r>
      <w:r w:rsidR="001C7072">
        <w:rPr>
          <w:rFonts w:ascii="Times New Roman" w:hAnsi="Times New Roman"/>
          <w:sz w:val="28"/>
          <w:szCs w:val="28"/>
        </w:rPr>
        <w:t>(</w:t>
      </w:r>
      <w:r w:rsidR="00BE4607" w:rsidRPr="00BE4607">
        <w:rPr>
          <w:rFonts w:ascii="Times New Roman" w:hAnsi="Times New Roman"/>
          <w:sz w:val="28"/>
          <w:szCs w:val="28"/>
        </w:rPr>
        <w:t>муниципального</w:t>
      </w:r>
      <w:r w:rsidR="001C7072">
        <w:rPr>
          <w:rFonts w:ascii="Times New Roman" w:hAnsi="Times New Roman"/>
          <w:sz w:val="28"/>
          <w:szCs w:val="28"/>
        </w:rPr>
        <w:t>)</w:t>
      </w:r>
      <w:r w:rsidR="009659D6">
        <w:rPr>
          <w:rFonts w:ascii="Times New Roman" w:hAnsi="Times New Roman"/>
          <w:sz w:val="28"/>
          <w:szCs w:val="28"/>
        </w:rPr>
        <w:t xml:space="preserve"> </w:t>
      </w:r>
      <w:r w:rsidR="00BE4607" w:rsidRPr="00BE4607">
        <w:rPr>
          <w:rFonts w:ascii="Times New Roman" w:hAnsi="Times New Roman"/>
          <w:sz w:val="28"/>
          <w:szCs w:val="28"/>
        </w:rPr>
        <w:t>финансового контроля»</w:t>
      </w:r>
      <w:r w:rsidRPr="00AF6187">
        <w:rPr>
          <w:rFonts w:ascii="Times New Roman" w:hAnsi="Times New Roman"/>
          <w:sz w:val="28"/>
          <w:szCs w:val="28"/>
        </w:rPr>
        <w:t xml:space="preserve">, Уставом </w:t>
      </w:r>
      <w:r>
        <w:rPr>
          <w:rFonts w:ascii="Times New Roman" w:hAnsi="Times New Roman"/>
          <w:sz w:val="28"/>
          <w:szCs w:val="28"/>
        </w:rPr>
        <w:t>Шуйского</w:t>
      </w:r>
      <w:proofErr w:type="gramEnd"/>
      <w:r w:rsidRPr="00AF6187">
        <w:rPr>
          <w:rFonts w:ascii="Times New Roman" w:hAnsi="Times New Roman"/>
          <w:sz w:val="28"/>
          <w:szCs w:val="28"/>
        </w:rPr>
        <w:t xml:space="preserve"> муниципального района,</w:t>
      </w:r>
      <w:r w:rsidR="00FA4983">
        <w:rPr>
          <w:rFonts w:ascii="Times New Roman" w:hAnsi="Times New Roman"/>
          <w:sz w:val="28"/>
          <w:szCs w:val="28"/>
        </w:rPr>
        <w:t xml:space="preserve"> </w:t>
      </w:r>
      <w:r w:rsidRPr="004640FC">
        <w:rPr>
          <w:rFonts w:ascii="Times New Roman" w:hAnsi="Times New Roman"/>
          <w:sz w:val="28"/>
          <w:szCs w:val="28"/>
        </w:rPr>
        <w:t xml:space="preserve">Администрация Шуйского муниципального района </w:t>
      </w:r>
      <w:r w:rsidRPr="004640FC">
        <w:rPr>
          <w:rFonts w:ascii="Times New Roman" w:hAnsi="Times New Roman"/>
          <w:b/>
          <w:sz w:val="28"/>
          <w:szCs w:val="28"/>
        </w:rPr>
        <w:t>постановляет:</w:t>
      </w:r>
    </w:p>
    <w:p w:rsidR="0031038A" w:rsidRPr="00AF6187" w:rsidRDefault="0031038A" w:rsidP="003103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187">
        <w:rPr>
          <w:rFonts w:ascii="Times New Roman" w:hAnsi="Times New Roman"/>
          <w:sz w:val="28"/>
          <w:szCs w:val="28"/>
        </w:rPr>
        <w:t>1. Утвердить Стандарт «</w:t>
      </w:r>
      <w:r w:rsidR="00BE4607" w:rsidRPr="00BE4607">
        <w:rPr>
          <w:rFonts w:ascii="Times New Roman" w:hAnsi="Times New Roman"/>
          <w:sz w:val="28"/>
          <w:szCs w:val="28"/>
        </w:rPr>
        <w:t xml:space="preserve">Права и обязанности должностных </w:t>
      </w:r>
      <w:proofErr w:type="gramStart"/>
      <w:r w:rsidR="00BE4607" w:rsidRPr="00BE4607">
        <w:rPr>
          <w:rFonts w:ascii="Times New Roman" w:hAnsi="Times New Roman"/>
          <w:sz w:val="28"/>
          <w:szCs w:val="28"/>
        </w:rPr>
        <w:t xml:space="preserve">лиц отдела муниципального контроля </w:t>
      </w:r>
      <w:r w:rsidR="001C7072">
        <w:rPr>
          <w:rFonts w:ascii="Times New Roman" w:hAnsi="Times New Roman"/>
          <w:sz w:val="28"/>
          <w:szCs w:val="28"/>
        </w:rPr>
        <w:t>а</w:t>
      </w:r>
      <w:r w:rsidR="00BE4607" w:rsidRPr="00BE4607">
        <w:rPr>
          <w:rFonts w:ascii="Times New Roman" w:hAnsi="Times New Roman"/>
          <w:sz w:val="28"/>
          <w:szCs w:val="28"/>
        </w:rPr>
        <w:t>дминистрации Шуйского муниципального района</w:t>
      </w:r>
      <w:proofErr w:type="gramEnd"/>
      <w:r w:rsidR="009659D6">
        <w:rPr>
          <w:rFonts w:ascii="Times New Roman" w:hAnsi="Times New Roman"/>
          <w:sz w:val="28"/>
          <w:szCs w:val="28"/>
        </w:rPr>
        <w:t xml:space="preserve"> при осуществлении внутреннего </w:t>
      </w:r>
      <w:r w:rsidR="00BE4607" w:rsidRPr="00BE4607">
        <w:rPr>
          <w:rFonts w:ascii="Times New Roman" w:hAnsi="Times New Roman"/>
          <w:sz w:val="28"/>
          <w:szCs w:val="28"/>
        </w:rPr>
        <w:t>муниципального финансового контроля</w:t>
      </w:r>
      <w:r w:rsidRPr="00AF6187">
        <w:rPr>
          <w:rFonts w:ascii="Times New Roman" w:hAnsi="Times New Roman"/>
          <w:sz w:val="28"/>
          <w:szCs w:val="28"/>
        </w:rPr>
        <w:t>» (приложение).</w:t>
      </w:r>
    </w:p>
    <w:p w:rsidR="0031038A" w:rsidRPr="00AF6187" w:rsidRDefault="0031038A" w:rsidP="003103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187">
        <w:rPr>
          <w:rFonts w:ascii="Times New Roman" w:hAnsi="Times New Roman"/>
          <w:sz w:val="28"/>
          <w:szCs w:val="28"/>
        </w:rPr>
        <w:t xml:space="preserve">2.  </w:t>
      </w:r>
      <w:proofErr w:type="gramStart"/>
      <w:r w:rsidRPr="00AF6187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6187">
        <w:rPr>
          <w:rFonts w:ascii="Times New Roman" w:hAnsi="Times New Roman"/>
          <w:sz w:val="28"/>
          <w:szCs w:val="28"/>
        </w:rPr>
        <w:t>за</w:t>
      </w:r>
      <w:proofErr w:type="gramEnd"/>
      <w:r w:rsidRPr="00AF6187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администрации Морозова А.А.</w:t>
      </w:r>
    </w:p>
    <w:p w:rsidR="0031038A" w:rsidRPr="00AF6187" w:rsidRDefault="0031038A" w:rsidP="0031038A">
      <w:pPr>
        <w:pStyle w:val="a"/>
        <w:numPr>
          <w:ilvl w:val="0"/>
          <w:numId w:val="0"/>
        </w:numPr>
        <w:suppressAutoHyphens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AF61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73502" w:rsidRPr="00AF6187">
        <w:rPr>
          <w:sz w:val="28"/>
          <w:szCs w:val="28"/>
        </w:rPr>
        <w:t>Постановление вступает в силу после его официального опубликования</w:t>
      </w:r>
      <w:r w:rsidRPr="00AF6187">
        <w:rPr>
          <w:sz w:val="28"/>
          <w:szCs w:val="28"/>
        </w:rPr>
        <w:t>.</w:t>
      </w:r>
    </w:p>
    <w:p w:rsidR="0031038A" w:rsidRDefault="0031038A" w:rsidP="003103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1038A" w:rsidRDefault="0031038A" w:rsidP="00310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038A" w:rsidRDefault="0031038A" w:rsidP="00310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038A" w:rsidRPr="004640FC" w:rsidRDefault="0031038A" w:rsidP="00310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4640FC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4640FC">
        <w:rPr>
          <w:rFonts w:ascii="Times New Roman" w:hAnsi="Times New Roman"/>
          <w:b/>
          <w:sz w:val="28"/>
          <w:szCs w:val="28"/>
        </w:rPr>
        <w:t xml:space="preserve"> Шуйского муниципального района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С</w:t>
      </w:r>
      <w:r w:rsidRPr="004640F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40FC">
        <w:rPr>
          <w:rFonts w:ascii="Times New Roman" w:hAnsi="Times New Roman"/>
          <w:b/>
          <w:sz w:val="28"/>
          <w:szCs w:val="28"/>
        </w:rPr>
        <w:t xml:space="preserve">А. </w:t>
      </w:r>
      <w:r>
        <w:rPr>
          <w:rFonts w:ascii="Times New Roman" w:hAnsi="Times New Roman"/>
          <w:b/>
          <w:sz w:val="28"/>
          <w:szCs w:val="28"/>
        </w:rPr>
        <w:t>Бабанов</w:t>
      </w:r>
    </w:p>
    <w:p w:rsidR="0031038A" w:rsidRDefault="0031038A">
      <w:r>
        <w:br w:type="page"/>
      </w:r>
    </w:p>
    <w:p w:rsidR="00BE4607" w:rsidRPr="00BE4607" w:rsidRDefault="00BE4607" w:rsidP="00A56715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BE4607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</w:p>
    <w:p w:rsidR="00BE4607" w:rsidRPr="00BE4607" w:rsidRDefault="00BE4607" w:rsidP="00A56715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BE4607">
        <w:rPr>
          <w:rFonts w:ascii="Times New Roman" w:hAnsi="Times New Roman"/>
          <w:bCs/>
          <w:sz w:val="24"/>
          <w:szCs w:val="24"/>
        </w:rPr>
        <w:t>к постановлению Администрации</w:t>
      </w:r>
    </w:p>
    <w:p w:rsidR="00BE4607" w:rsidRPr="00BE4607" w:rsidRDefault="00BE4607" w:rsidP="00A56715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BE4607">
        <w:rPr>
          <w:rFonts w:ascii="Times New Roman" w:hAnsi="Times New Roman"/>
          <w:bCs/>
          <w:sz w:val="24"/>
          <w:szCs w:val="24"/>
        </w:rPr>
        <w:t>Шуйского муниципального района</w:t>
      </w:r>
    </w:p>
    <w:p w:rsidR="00BE4607" w:rsidRPr="00BE4607" w:rsidRDefault="00BE4607" w:rsidP="00A56715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BE4607">
        <w:rPr>
          <w:rFonts w:ascii="Times New Roman" w:hAnsi="Times New Roman"/>
          <w:bCs/>
          <w:sz w:val="24"/>
          <w:szCs w:val="24"/>
        </w:rPr>
        <w:t xml:space="preserve">от </w:t>
      </w:r>
      <w:r w:rsidR="00A55DFF">
        <w:rPr>
          <w:rFonts w:ascii="Times New Roman" w:hAnsi="Times New Roman"/>
          <w:bCs/>
          <w:sz w:val="24"/>
          <w:szCs w:val="24"/>
        </w:rPr>
        <w:t xml:space="preserve">10.12.2020 </w:t>
      </w:r>
      <w:r w:rsidRPr="00BE4607">
        <w:rPr>
          <w:rFonts w:ascii="Times New Roman" w:hAnsi="Times New Roman"/>
          <w:bCs/>
          <w:sz w:val="24"/>
          <w:szCs w:val="24"/>
        </w:rPr>
        <w:t>№</w:t>
      </w:r>
      <w:r w:rsidR="00A55DFF">
        <w:rPr>
          <w:rFonts w:ascii="Times New Roman" w:hAnsi="Times New Roman"/>
          <w:bCs/>
          <w:sz w:val="24"/>
          <w:szCs w:val="24"/>
        </w:rPr>
        <w:t xml:space="preserve"> 745-п</w:t>
      </w:r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4607" w:rsidRPr="00BE4607" w:rsidRDefault="00BE4607" w:rsidP="00A5671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BE4607">
        <w:rPr>
          <w:rFonts w:ascii="Times New Roman" w:hAnsi="Times New Roman"/>
          <w:b/>
          <w:bCs/>
          <w:sz w:val="28"/>
          <w:szCs w:val="28"/>
        </w:rPr>
        <w:t>Стандарт</w:t>
      </w:r>
    </w:p>
    <w:p w:rsidR="009659D6" w:rsidRDefault="00BE4607" w:rsidP="00A5671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BE4607">
        <w:rPr>
          <w:rFonts w:ascii="Times New Roman" w:hAnsi="Times New Roman"/>
          <w:b/>
          <w:bCs/>
          <w:sz w:val="28"/>
          <w:szCs w:val="28"/>
        </w:rPr>
        <w:t xml:space="preserve">«Права и обязанности должностных </w:t>
      </w:r>
      <w:proofErr w:type="gramStart"/>
      <w:r w:rsidRPr="00BE4607">
        <w:rPr>
          <w:rFonts w:ascii="Times New Roman" w:hAnsi="Times New Roman"/>
          <w:b/>
          <w:bCs/>
          <w:sz w:val="28"/>
          <w:szCs w:val="28"/>
        </w:rPr>
        <w:t xml:space="preserve">лиц отдела </w:t>
      </w:r>
      <w:r>
        <w:rPr>
          <w:rFonts w:ascii="Times New Roman" w:hAnsi="Times New Roman"/>
          <w:b/>
          <w:bCs/>
          <w:sz w:val="28"/>
          <w:szCs w:val="28"/>
        </w:rPr>
        <w:t>муниципального</w:t>
      </w:r>
      <w:r w:rsidRPr="00BE4607">
        <w:rPr>
          <w:rFonts w:ascii="Times New Roman" w:hAnsi="Times New Roman"/>
          <w:b/>
          <w:bCs/>
          <w:sz w:val="28"/>
          <w:szCs w:val="28"/>
        </w:rPr>
        <w:t xml:space="preserve"> контроля администрации </w:t>
      </w:r>
      <w:r>
        <w:rPr>
          <w:rFonts w:ascii="Times New Roman" w:hAnsi="Times New Roman"/>
          <w:b/>
          <w:bCs/>
          <w:sz w:val="28"/>
          <w:szCs w:val="28"/>
        </w:rPr>
        <w:t>Шуйского</w:t>
      </w:r>
      <w:r w:rsidRPr="00BE4607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  <w:proofErr w:type="gramEnd"/>
      <w:r w:rsidR="009659D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659D6" w:rsidRDefault="009659D6" w:rsidP="00A5671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 осуществлении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внутреннего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E4607" w:rsidRPr="00BE4607">
        <w:rPr>
          <w:rFonts w:ascii="Times New Roman" w:hAnsi="Times New Roman"/>
          <w:b/>
          <w:bCs/>
          <w:sz w:val="28"/>
          <w:szCs w:val="28"/>
        </w:rPr>
        <w:t>муниципального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E4607" w:rsidRPr="00BE4607" w:rsidRDefault="00BE4607" w:rsidP="00A5671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BE4607">
        <w:rPr>
          <w:rFonts w:ascii="Times New Roman" w:hAnsi="Times New Roman"/>
          <w:b/>
          <w:bCs/>
          <w:sz w:val="28"/>
          <w:szCs w:val="28"/>
        </w:rPr>
        <w:t>финансового контроля»</w:t>
      </w:r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4607" w:rsidRDefault="00BE4607" w:rsidP="00A56715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4607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A56715" w:rsidRPr="00BE4607" w:rsidRDefault="00A56715" w:rsidP="00A56715">
      <w:pPr>
        <w:pStyle w:val="a5"/>
        <w:spacing w:after="0" w:line="240" w:lineRule="auto"/>
        <w:ind w:left="1069"/>
        <w:rPr>
          <w:rFonts w:ascii="Times New Roman" w:hAnsi="Times New Roman"/>
          <w:b/>
          <w:bCs/>
          <w:sz w:val="28"/>
          <w:szCs w:val="28"/>
        </w:rPr>
      </w:pPr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607">
        <w:rPr>
          <w:rFonts w:ascii="Times New Roman" w:hAnsi="Times New Roman"/>
          <w:bCs/>
          <w:sz w:val="28"/>
          <w:szCs w:val="28"/>
        </w:rPr>
        <w:t xml:space="preserve">1. Стандарт «Права и обязанности должностных </w:t>
      </w:r>
      <w:proofErr w:type="gramStart"/>
      <w:r w:rsidRPr="00BE4607">
        <w:rPr>
          <w:rFonts w:ascii="Times New Roman" w:hAnsi="Times New Roman"/>
          <w:bCs/>
          <w:sz w:val="28"/>
          <w:szCs w:val="28"/>
        </w:rPr>
        <w:t xml:space="preserve">лиц отдела </w:t>
      </w:r>
      <w:r>
        <w:rPr>
          <w:rFonts w:ascii="Times New Roman" w:hAnsi="Times New Roman"/>
          <w:bCs/>
          <w:sz w:val="28"/>
          <w:szCs w:val="28"/>
        </w:rPr>
        <w:t>муниципального</w:t>
      </w:r>
      <w:r w:rsidRPr="00BE4607">
        <w:rPr>
          <w:rFonts w:ascii="Times New Roman" w:hAnsi="Times New Roman"/>
          <w:bCs/>
          <w:sz w:val="28"/>
          <w:szCs w:val="28"/>
        </w:rPr>
        <w:t xml:space="preserve"> контроля </w:t>
      </w:r>
      <w:r w:rsidR="001C7072">
        <w:rPr>
          <w:rFonts w:ascii="Times New Roman" w:hAnsi="Times New Roman"/>
          <w:bCs/>
          <w:sz w:val="28"/>
          <w:szCs w:val="28"/>
        </w:rPr>
        <w:t>а</w:t>
      </w:r>
      <w:r w:rsidRPr="00BE4607">
        <w:rPr>
          <w:rFonts w:ascii="Times New Roman" w:hAnsi="Times New Roman"/>
          <w:bCs/>
          <w:sz w:val="28"/>
          <w:szCs w:val="28"/>
        </w:rPr>
        <w:t xml:space="preserve">дминистрации </w:t>
      </w:r>
      <w:r>
        <w:rPr>
          <w:rFonts w:ascii="Times New Roman" w:hAnsi="Times New Roman"/>
          <w:bCs/>
          <w:sz w:val="28"/>
          <w:szCs w:val="28"/>
        </w:rPr>
        <w:t>Шуйского</w:t>
      </w:r>
      <w:r w:rsidRPr="00BE4607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proofErr w:type="gramEnd"/>
      <w:r w:rsidR="009659D6">
        <w:rPr>
          <w:rFonts w:ascii="Times New Roman" w:hAnsi="Times New Roman"/>
          <w:bCs/>
          <w:sz w:val="28"/>
          <w:szCs w:val="28"/>
        </w:rPr>
        <w:t xml:space="preserve"> при осуществлении внутреннего </w:t>
      </w:r>
      <w:r w:rsidRPr="00BE4607">
        <w:rPr>
          <w:rFonts w:ascii="Times New Roman" w:hAnsi="Times New Roman"/>
          <w:bCs/>
          <w:sz w:val="28"/>
          <w:szCs w:val="28"/>
        </w:rPr>
        <w:t xml:space="preserve">муниципального финансового контроля» (далее по тексту - Стандарт) определяет права и обязанности должностных лиц отдела </w:t>
      </w:r>
      <w:r w:rsidR="001C7072">
        <w:rPr>
          <w:rFonts w:ascii="Times New Roman" w:hAnsi="Times New Roman"/>
          <w:bCs/>
          <w:sz w:val="28"/>
          <w:szCs w:val="28"/>
        </w:rPr>
        <w:t>муниципального</w:t>
      </w:r>
      <w:r w:rsidRPr="00BE4607">
        <w:rPr>
          <w:rFonts w:ascii="Times New Roman" w:hAnsi="Times New Roman"/>
          <w:bCs/>
          <w:sz w:val="28"/>
          <w:szCs w:val="28"/>
        </w:rPr>
        <w:t xml:space="preserve"> контроля </w:t>
      </w:r>
      <w:r w:rsidR="001C7072">
        <w:rPr>
          <w:rFonts w:ascii="Times New Roman" w:hAnsi="Times New Roman"/>
          <w:bCs/>
          <w:sz w:val="28"/>
          <w:szCs w:val="28"/>
        </w:rPr>
        <w:t>а</w:t>
      </w:r>
      <w:r w:rsidRPr="00BE4607">
        <w:rPr>
          <w:rFonts w:ascii="Times New Roman" w:hAnsi="Times New Roman"/>
          <w:bCs/>
          <w:sz w:val="28"/>
          <w:szCs w:val="28"/>
        </w:rPr>
        <w:t xml:space="preserve">дминистрации </w:t>
      </w:r>
      <w:r>
        <w:rPr>
          <w:rFonts w:ascii="Times New Roman" w:hAnsi="Times New Roman"/>
          <w:bCs/>
          <w:sz w:val="28"/>
          <w:szCs w:val="28"/>
        </w:rPr>
        <w:t>Шуйского</w:t>
      </w:r>
      <w:r w:rsidRPr="00BE4607">
        <w:rPr>
          <w:rFonts w:ascii="Times New Roman" w:hAnsi="Times New Roman"/>
          <w:bCs/>
          <w:sz w:val="28"/>
          <w:szCs w:val="28"/>
        </w:rPr>
        <w:t xml:space="preserve"> муниципального района (далее по тексту соответственно - должностные лица органа контроля, орган контроля).</w:t>
      </w:r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E4607" w:rsidRPr="00BE4607" w:rsidRDefault="00BE4607" w:rsidP="00A5671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BE4607">
        <w:rPr>
          <w:rFonts w:ascii="Times New Roman" w:hAnsi="Times New Roman"/>
          <w:b/>
          <w:bCs/>
          <w:sz w:val="28"/>
          <w:szCs w:val="28"/>
        </w:rPr>
        <w:t>2. Права и обязанности должностных лиц органа контроля</w:t>
      </w:r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607">
        <w:rPr>
          <w:rFonts w:ascii="Times New Roman" w:hAnsi="Times New Roman"/>
          <w:bCs/>
          <w:sz w:val="28"/>
          <w:szCs w:val="28"/>
        </w:rPr>
        <w:t>2. Должностными лицами органа контроля, осуществляющими контрольную деятельность, являются:</w:t>
      </w:r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607">
        <w:rPr>
          <w:rFonts w:ascii="Times New Roman" w:hAnsi="Times New Roman"/>
          <w:bCs/>
          <w:sz w:val="28"/>
          <w:szCs w:val="28"/>
        </w:rPr>
        <w:t xml:space="preserve">1) начальник отдела </w:t>
      </w:r>
      <w:r>
        <w:rPr>
          <w:rFonts w:ascii="Times New Roman" w:hAnsi="Times New Roman"/>
          <w:bCs/>
          <w:sz w:val="28"/>
          <w:szCs w:val="28"/>
        </w:rPr>
        <w:t>муниципального</w:t>
      </w:r>
      <w:r w:rsidRPr="00BE4607">
        <w:rPr>
          <w:rFonts w:ascii="Times New Roman" w:hAnsi="Times New Roman"/>
          <w:bCs/>
          <w:sz w:val="28"/>
          <w:szCs w:val="28"/>
        </w:rPr>
        <w:t xml:space="preserve"> контроля </w:t>
      </w:r>
      <w:r w:rsidR="001C7072">
        <w:rPr>
          <w:rFonts w:ascii="Times New Roman" w:hAnsi="Times New Roman"/>
          <w:bCs/>
          <w:sz w:val="28"/>
          <w:szCs w:val="28"/>
        </w:rPr>
        <w:t>а</w:t>
      </w:r>
      <w:r w:rsidRPr="00BE4607">
        <w:rPr>
          <w:rFonts w:ascii="Times New Roman" w:hAnsi="Times New Roman"/>
          <w:bCs/>
          <w:sz w:val="28"/>
          <w:szCs w:val="28"/>
        </w:rPr>
        <w:t xml:space="preserve">дминистрации </w:t>
      </w:r>
      <w:r w:rsidR="00B471CD">
        <w:rPr>
          <w:rFonts w:ascii="Times New Roman" w:hAnsi="Times New Roman"/>
          <w:bCs/>
          <w:sz w:val="28"/>
          <w:szCs w:val="28"/>
        </w:rPr>
        <w:t>Шуйского муниципального района</w:t>
      </w:r>
      <w:r w:rsidRPr="00BE4607">
        <w:rPr>
          <w:rFonts w:ascii="Times New Roman" w:hAnsi="Times New Roman"/>
          <w:bCs/>
          <w:sz w:val="28"/>
          <w:szCs w:val="28"/>
        </w:rPr>
        <w:t>;</w:t>
      </w:r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607">
        <w:rPr>
          <w:rFonts w:ascii="Times New Roman" w:hAnsi="Times New Roman"/>
          <w:bCs/>
          <w:sz w:val="28"/>
          <w:szCs w:val="28"/>
        </w:rPr>
        <w:t xml:space="preserve">2) </w:t>
      </w:r>
      <w:r w:rsidR="00B471CD">
        <w:rPr>
          <w:rFonts w:ascii="Times New Roman" w:hAnsi="Times New Roman"/>
          <w:bCs/>
          <w:sz w:val="28"/>
          <w:szCs w:val="28"/>
        </w:rPr>
        <w:t xml:space="preserve">ведущий специалист по внутреннему финансовому контролю </w:t>
      </w:r>
      <w:r w:rsidRPr="00BE4607">
        <w:rPr>
          <w:rFonts w:ascii="Times New Roman" w:hAnsi="Times New Roman"/>
          <w:bCs/>
          <w:sz w:val="28"/>
          <w:szCs w:val="28"/>
        </w:rPr>
        <w:t xml:space="preserve"> отдела </w:t>
      </w:r>
      <w:r w:rsidR="00B471CD">
        <w:rPr>
          <w:rFonts w:ascii="Times New Roman" w:hAnsi="Times New Roman"/>
          <w:bCs/>
          <w:sz w:val="28"/>
          <w:szCs w:val="28"/>
        </w:rPr>
        <w:t>муниципального</w:t>
      </w:r>
      <w:r w:rsidRPr="00BE4607">
        <w:rPr>
          <w:rFonts w:ascii="Times New Roman" w:hAnsi="Times New Roman"/>
          <w:bCs/>
          <w:sz w:val="28"/>
          <w:szCs w:val="28"/>
        </w:rPr>
        <w:t xml:space="preserve"> контроля </w:t>
      </w:r>
      <w:r w:rsidR="001C7072">
        <w:rPr>
          <w:rFonts w:ascii="Times New Roman" w:hAnsi="Times New Roman"/>
          <w:bCs/>
          <w:sz w:val="28"/>
          <w:szCs w:val="28"/>
        </w:rPr>
        <w:t>а</w:t>
      </w:r>
      <w:r w:rsidRPr="00BE4607">
        <w:rPr>
          <w:rFonts w:ascii="Times New Roman" w:hAnsi="Times New Roman"/>
          <w:bCs/>
          <w:sz w:val="28"/>
          <w:szCs w:val="28"/>
        </w:rPr>
        <w:t xml:space="preserve">дминистрации </w:t>
      </w:r>
      <w:r w:rsidR="00B471CD">
        <w:rPr>
          <w:rFonts w:ascii="Times New Roman" w:hAnsi="Times New Roman"/>
          <w:bCs/>
          <w:sz w:val="28"/>
          <w:szCs w:val="28"/>
        </w:rPr>
        <w:t>Шуйского муниципального района</w:t>
      </w:r>
      <w:r w:rsidRPr="00BE4607">
        <w:rPr>
          <w:rFonts w:ascii="Times New Roman" w:hAnsi="Times New Roman"/>
          <w:bCs/>
          <w:sz w:val="28"/>
          <w:szCs w:val="28"/>
        </w:rPr>
        <w:t>.</w:t>
      </w:r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607">
        <w:rPr>
          <w:rFonts w:ascii="Times New Roman" w:hAnsi="Times New Roman"/>
          <w:bCs/>
          <w:sz w:val="28"/>
          <w:szCs w:val="28"/>
        </w:rPr>
        <w:t>3. Должностные лица органа контроля имеют право:</w:t>
      </w:r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607">
        <w:rPr>
          <w:rFonts w:ascii="Times New Roman" w:hAnsi="Times New Roman"/>
          <w:bCs/>
          <w:sz w:val="28"/>
          <w:szCs w:val="28"/>
        </w:rPr>
        <w:t>1) запрашивать и получать у объекта контроля на основании обоснованного запроса в письменной или устной форме информацию, документы и материалы, а также их копии, необходимые для проведения проверок, ревизий и обследований (далее - контрольные мероприятия);</w:t>
      </w:r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607">
        <w:rPr>
          <w:rFonts w:ascii="Times New Roman" w:hAnsi="Times New Roman"/>
          <w:bCs/>
          <w:sz w:val="28"/>
          <w:szCs w:val="28"/>
        </w:rPr>
        <w:t>2) получать объяснения у объекта контроля в письменной или устной формах, необходимые для проведения контрольных мероприятий;</w:t>
      </w:r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607">
        <w:rPr>
          <w:rFonts w:ascii="Times New Roman" w:hAnsi="Times New Roman"/>
          <w:bCs/>
          <w:sz w:val="28"/>
          <w:szCs w:val="28"/>
        </w:rPr>
        <w:t>3) при осуществлении выездных проверок (ревизий, обследований) беспрепятственно по предъявлении документа, удостоверяющего личность (служебного удостоверения), и копии правового акта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</w:t>
      </w:r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607">
        <w:rPr>
          <w:rFonts w:ascii="Times New Roman" w:hAnsi="Times New Roman"/>
          <w:bCs/>
          <w:sz w:val="28"/>
          <w:szCs w:val="28"/>
        </w:rPr>
        <w:lastRenderedPageBreak/>
        <w:t>4) назначать (организовывать) экспертизы, необходимые для проведения контрольных мероприятий, с использованием фото-, видео- и аудиотехники, а также иных видов техники и приборов, в том числе измерительных приборов, с привлечением:</w:t>
      </w:r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607">
        <w:rPr>
          <w:rFonts w:ascii="Times New Roman" w:hAnsi="Times New Roman"/>
          <w:bCs/>
          <w:sz w:val="28"/>
          <w:szCs w:val="28"/>
        </w:rPr>
        <w:t>независимых экспертов (специализированных экспертных организаций);</w:t>
      </w:r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607">
        <w:rPr>
          <w:rFonts w:ascii="Times New Roman" w:hAnsi="Times New Roman"/>
          <w:bCs/>
          <w:sz w:val="28"/>
          <w:szCs w:val="28"/>
        </w:rPr>
        <w:t>специалистов иных государственных органов;</w:t>
      </w:r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607">
        <w:rPr>
          <w:rFonts w:ascii="Times New Roman" w:hAnsi="Times New Roman"/>
          <w:bCs/>
          <w:sz w:val="28"/>
          <w:szCs w:val="28"/>
        </w:rPr>
        <w:t>специалистов учреждений, подведомственных органу контроля.</w:t>
      </w:r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E4607">
        <w:rPr>
          <w:rFonts w:ascii="Times New Roman" w:hAnsi="Times New Roman"/>
          <w:bCs/>
          <w:sz w:val="28"/>
          <w:szCs w:val="28"/>
        </w:rPr>
        <w:t>Под независимым экспертом (специализированной экспертной организацией) понимается физическое лицо (юридическое лицо), не заинтересованное в результатах контрольного мероприятия, обладающее специальными знаниями, опытом, квалификацией (работники которого обладают специальными знаниями, опытом, квалификацией), которое проводит экспертизу на основе договора (контракта) с органом контроля;</w:t>
      </w:r>
      <w:proofErr w:type="gramEnd"/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607">
        <w:rPr>
          <w:rFonts w:ascii="Times New Roman" w:hAnsi="Times New Roman"/>
          <w:bCs/>
          <w:sz w:val="28"/>
          <w:szCs w:val="28"/>
        </w:rPr>
        <w:t>под специалистом иного государственного органа понимается государственный служащий федерального органа государственной власти, органа государственной власти объекта Российской Федерации, привлекаемый к проведению контрольных мероприятий по согласованию с соответствующим руководителем органа государственной власти;</w:t>
      </w:r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607">
        <w:rPr>
          <w:rFonts w:ascii="Times New Roman" w:hAnsi="Times New Roman"/>
          <w:bCs/>
          <w:sz w:val="28"/>
          <w:szCs w:val="28"/>
        </w:rPr>
        <w:t>под специалистом учреждения, подведомственного органу контроля, понимается работник казенного, бюджетного, автономного учреждения, функции и полномочия учредителя которого осуществляет орган контроля, привлекаемый к проведению контрольного мероприятия на основании поручения руководителя (заместителя руководителя) органа контроля;</w:t>
      </w:r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607">
        <w:rPr>
          <w:rFonts w:ascii="Times New Roman" w:hAnsi="Times New Roman"/>
          <w:bCs/>
          <w:sz w:val="28"/>
          <w:szCs w:val="28"/>
        </w:rPr>
        <w:t xml:space="preserve">5) получать необходимый для осуществления внутреннего муниципального финансового контроля доступ к государственным и муниципальным информационным системам, информационным системам, владельцем или оператором которых является объект контроля, с соблюдением законодательства Российской Федерации об информации, информационных технологиях и о защите информации, законодательства Российской Федерации о государственной и иной охраняемой </w:t>
      </w:r>
      <w:hyperlink r:id="rId6" w:history="1">
        <w:r w:rsidRPr="00A56715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A56715">
        <w:rPr>
          <w:rFonts w:ascii="Times New Roman" w:hAnsi="Times New Roman"/>
          <w:bCs/>
          <w:sz w:val="28"/>
          <w:szCs w:val="28"/>
        </w:rPr>
        <w:t xml:space="preserve"> </w:t>
      </w:r>
      <w:r w:rsidRPr="00BE4607">
        <w:rPr>
          <w:rFonts w:ascii="Times New Roman" w:hAnsi="Times New Roman"/>
          <w:bCs/>
          <w:sz w:val="28"/>
          <w:szCs w:val="28"/>
        </w:rPr>
        <w:t>тайне;</w:t>
      </w:r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E4607">
        <w:rPr>
          <w:rFonts w:ascii="Times New Roman" w:hAnsi="Times New Roman"/>
          <w:bCs/>
          <w:sz w:val="28"/>
          <w:szCs w:val="28"/>
        </w:rPr>
        <w:t>6) 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(обмеров).</w:t>
      </w:r>
      <w:proofErr w:type="gramEnd"/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607">
        <w:rPr>
          <w:rFonts w:ascii="Times New Roman" w:hAnsi="Times New Roman"/>
          <w:bCs/>
          <w:sz w:val="28"/>
          <w:szCs w:val="28"/>
        </w:rPr>
        <w:t>4. Должностные лица органа контроля обязаны:</w:t>
      </w:r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607">
        <w:rPr>
          <w:rFonts w:ascii="Times New Roman" w:hAnsi="Times New Roman"/>
          <w:bCs/>
          <w:sz w:val="28"/>
          <w:szCs w:val="28"/>
        </w:rPr>
        <w:t>1) своевременно и в полной мере исполнять в соответствии с бюджетным законодательством Российской Федерации и иными правовыми актами, регулирующими бюджетные правоотношения, полномочия органа контрол</w:t>
      </w:r>
      <w:r w:rsidR="009659D6">
        <w:rPr>
          <w:rFonts w:ascii="Times New Roman" w:hAnsi="Times New Roman"/>
          <w:bCs/>
          <w:sz w:val="28"/>
          <w:szCs w:val="28"/>
        </w:rPr>
        <w:t xml:space="preserve">я по осуществлению внутреннего </w:t>
      </w:r>
      <w:r w:rsidRPr="00BE4607">
        <w:rPr>
          <w:rFonts w:ascii="Times New Roman" w:hAnsi="Times New Roman"/>
          <w:bCs/>
          <w:sz w:val="28"/>
          <w:szCs w:val="28"/>
        </w:rPr>
        <w:t>муниципального финансового контроля;</w:t>
      </w:r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607">
        <w:rPr>
          <w:rFonts w:ascii="Times New Roman" w:hAnsi="Times New Roman"/>
          <w:bCs/>
          <w:sz w:val="28"/>
          <w:szCs w:val="28"/>
        </w:rPr>
        <w:t>2) соблюдать права и законные интересы объектов контроля, в отношении которых проводятся контрольные мероприятия;</w:t>
      </w:r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607">
        <w:rPr>
          <w:rFonts w:ascii="Times New Roman" w:hAnsi="Times New Roman"/>
          <w:bCs/>
          <w:sz w:val="28"/>
          <w:szCs w:val="28"/>
        </w:rPr>
        <w:t xml:space="preserve">3) проводить контрольные мероприятия в соответствии с правовым актом органа контроля о проведении контрольного мероприятия, при </w:t>
      </w:r>
      <w:r w:rsidRPr="00BE4607">
        <w:rPr>
          <w:rFonts w:ascii="Times New Roman" w:hAnsi="Times New Roman"/>
          <w:bCs/>
          <w:sz w:val="28"/>
          <w:szCs w:val="28"/>
        </w:rPr>
        <w:lastRenderedPageBreak/>
        <w:t>необходимости предъявлять копию правового акта органа контроля о проведении контрольного мероприятия;</w:t>
      </w:r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607">
        <w:rPr>
          <w:rFonts w:ascii="Times New Roman" w:hAnsi="Times New Roman"/>
          <w:bCs/>
          <w:sz w:val="28"/>
          <w:szCs w:val="28"/>
        </w:rPr>
        <w:t>4) не совершать действий, направленных на воспрепятствование осуществлению деятельности объекта контроля при проведении контрольного мероприятия;</w:t>
      </w:r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607">
        <w:rPr>
          <w:rFonts w:ascii="Times New Roman" w:hAnsi="Times New Roman"/>
          <w:bCs/>
          <w:sz w:val="28"/>
          <w:szCs w:val="28"/>
        </w:rPr>
        <w:t>5) знакомить руководителя (представителя) объекта контроля с копией правового акта органа контроля о проведении контрольного мероприятия с правовым актом органа контроля о приостановлении, возобновлении и продлении срока проведения контрольного мероприятия, об изменении состава проверочной (ревизионной) группы, а также с результатами контрольных мероприятий (актами, заключениями);</w:t>
      </w:r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607">
        <w:rPr>
          <w:rFonts w:ascii="Times New Roman" w:hAnsi="Times New Roman"/>
          <w:bCs/>
          <w:sz w:val="28"/>
          <w:szCs w:val="28"/>
        </w:rPr>
        <w:t>6) 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обследования) и давать пояснения по вопросам, относящимся к предмету контрольного мероприятия;</w:t>
      </w:r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607">
        <w:rPr>
          <w:rFonts w:ascii="Times New Roman" w:hAnsi="Times New Roman"/>
          <w:bCs/>
          <w:sz w:val="28"/>
          <w:szCs w:val="28"/>
        </w:rPr>
        <w:t>7) направлять представления, предписания об устранении выявленных нарушений в случаях, предусмотренных бюджетным законодательством Российской Федерации;</w:t>
      </w:r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607">
        <w:rPr>
          <w:rFonts w:ascii="Times New Roman" w:hAnsi="Times New Roman"/>
          <w:bCs/>
          <w:sz w:val="28"/>
          <w:szCs w:val="28"/>
        </w:rPr>
        <w:t>8)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607">
        <w:rPr>
          <w:rFonts w:ascii="Times New Roman" w:hAnsi="Times New Roman"/>
          <w:bCs/>
          <w:sz w:val="28"/>
          <w:szCs w:val="28"/>
        </w:rPr>
        <w:t>9)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607">
        <w:rPr>
          <w:rFonts w:ascii="Times New Roman" w:hAnsi="Times New Roman"/>
          <w:bCs/>
          <w:sz w:val="28"/>
          <w:szCs w:val="28"/>
        </w:rPr>
        <w:t>10) обращаться в суд с исковыми заявлениями о возмещении ущерба публично-правовому образованию, признании закупок недействительными в случаях, предусмотренных законодательством Российской Федерации;</w:t>
      </w:r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607">
        <w:rPr>
          <w:rFonts w:ascii="Times New Roman" w:hAnsi="Times New Roman"/>
          <w:bCs/>
          <w:sz w:val="28"/>
          <w:szCs w:val="28"/>
        </w:rPr>
        <w:t>11) направлять в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материалы, подтверждающие такой факт;</w:t>
      </w:r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607">
        <w:rPr>
          <w:rFonts w:ascii="Times New Roman" w:hAnsi="Times New Roman"/>
          <w:bCs/>
          <w:sz w:val="28"/>
          <w:szCs w:val="28"/>
        </w:rPr>
        <w:t>12) направлять в адрес государственного органа (должностного лица) в порядке, установленном законодательством Российской Федерации, информацию о выявлении обстоятельств и фактов, свидетельствующих о признаках нарушения, рассмотрение которых относится к компетенции такого органа (должностного лица), и (или) документы и иные материалы, подтверждающие такие факты.</w:t>
      </w:r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bookmarkStart w:id="0" w:name="Par37"/>
      <w:bookmarkEnd w:id="0"/>
      <w:r w:rsidRPr="00BE4607">
        <w:rPr>
          <w:rFonts w:ascii="Times New Roman" w:hAnsi="Times New Roman"/>
          <w:bCs/>
          <w:sz w:val="28"/>
          <w:szCs w:val="28"/>
        </w:rPr>
        <w:t xml:space="preserve">5. Должностные лица органа контроля при привлечении независимого эксперта (работника специализированной экспертной организации), специалиста иного государственного органа, не являющегося органом контроля, специалиста учреждения, подведомственного органу контроля (далее - специалист), обязаны провести проверку следующих требований, </w:t>
      </w:r>
      <w:r w:rsidRPr="00BE4607">
        <w:rPr>
          <w:rFonts w:ascii="Times New Roman" w:hAnsi="Times New Roman"/>
          <w:bCs/>
          <w:sz w:val="28"/>
          <w:szCs w:val="28"/>
        </w:rPr>
        <w:lastRenderedPageBreak/>
        <w:t>подтверждающих наличие у специалиста специальных знаний, опыта, квалификации, необходимых для проведения экспертизы:</w:t>
      </w:r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607">
        <w:rPr>
          <w:rFonts w:ascii="Times New Roman" w:hAnsi="Times New Roman"/>
          <w:bCs/>
          <w:sz w:val="28"/>
          <w:szCs w:val="28"/>
        </w:rPr>
        <w:t>1) высшее или среднее профессиональное образование по специальности, требуемой в области экспертизы;</w:t>
      </w:r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607">
        <w:rPr>
          <w:rFonts w:ascii="Times New Roman" w:hAnsi="Times New Roman"/>
          <w:bCs/>
          <w:sz w:val="28"/>
          <w:szCs w:val="28"/>
        </w:rPr>
        <w:t>2) стаж работы по специальности, требуемой в области экспертизы, не менее 3 лет;</w:t>
      </w:r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607">
        <w:rPr>
          <w:rFonts w:ascii="Times New Roman" w:hAnsi="Times New Roman"/>
          <w:bCs/>
          <w:sz w:val="28"/>
          <w:szCs w:val="28"/>
        </w:rPr>
        <w:t>3) квалификационный аттестат, лицензия или аккредитация, требуемые в области экспертизы;</w:t>
      </w:r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607">
        <w:rPr>
          <w:rFonts w:ascii="Times New Roman" w:hAnsi="Times New Roman"/>
          <w:bCs/>
          <w:sz w:val="28"/>
          <w:szCs w:val="28"/>
        </w:rPr>
        <w:t>4) знание законодательства Российской Федерации, регулирующего предмет экспертизы;</w:t>
      </w:r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607">
        <w:rPr>
          <w:rFonts w:ascii="Times New Roman" w:hAnsi="Times New Roman"/>
          <w:bCs/>
          <w:sz w:val="28"/>
          <w:szCs w:val="28"/>
        </w:rPr>
        <w:t>5) умение использовать необходимые для подготовки и оформления экспертных заключений программно-технические средства;</w:t>
      </w:r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607">
        <w:rPr>
          <w:rFonts w:ascii="Times New Roman" w:hAnsi="Times New Roman"/>
          <w:bCs/>
          <w:sz w:val="28"/>
          <w:szCs w:val="28"/>
        </w:rPr>
        <w:t>6) навык работы с различными источниками информации, информационными ресурсами и технологиями, использования в профессиональной деятельности компьютерной техники, прикладных программных средств, современных средств телекоммуникации, информационно-справочных, информационно-поисковых систем, баз данных;</w:t>
      </w:r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607">
        <w:rPr>
          <w:rFonts w:ascii="Times New Roman" w:hAnsi="Times New Roman"/>
          <w:bCs/>
          <w:sz w:val="28"/>
          <w:szCs w:val="28"/>
        </w:rPr>
        <w:t>7) специальные профессиональные навыки в зависимости от типа экспертизы.</w:t>
      </w:r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bookmarkStart w:id="1" w:name="Par45"/>
      <w:bookmarkEnd w:id="1"/>
      <w:r w:rsidRPr="00BE4607">
        <w:rPr>
          <w:rFonts w:ascii="Times New Roman" w:hAnsi="Times New Roman"/>
          <w:bCs/>
          <w:sz w:val="28"/>
          <w:szCs w:val="28"/>
        </w:rPr>
        <w:t>6. Должностные лица органа контроля при привлечении специалиста обязаны провести проверку следующих обстоятельств, исключающих участие специалиста в контрольном мероприятии:</w:t>
      </w:r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607">
        <w:rPr>
          <w:rFonts w:ascii="Times New Roman" w:hAnsi="Times New Roman"/>
          <w:bCs/>
          <w:sz w:val="28"/>
          <w:szCs w:val="28"/>
        </w:rPr>
        <w:t>1) заинтересованность специалиста в результатах контрольного мероприятия;</w:t>
      </w:r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607">
        <w:rPr>
          <w:rFonts w:ascii="Times New Roman" w:hAnsi="Times New Roman"/>
          <w:bCs/>
          <w:sz w:val="28"/>
          <w:szCs w:val="28"/>
        </w:rPr>
        <w:t>2) наличие у специалиста в период контрольного мероприятия и в проверяемый период гражданско-правовых, трудовых отношений с объектом контроля (его должностными лицами);</w:t>
      </w:r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607">
        <w:rPr>
          <w:rFonts w:ascii="Times New Roman" w:hAnsi="Times New Roman"/>
          <w:bCs/>
          <w:sz w:val="28"/>
          <w:szCs w:val="28"/>
        </w:rPr>
        <w:t>3) наличие у специалиста в период контрольного мероприятия и в проверяемый период близкого родства (родители, супруги, братья, сестры, дети, а также братья, сестры, родители и дети супругов) с должностными лицами объекта контроля;</w:t>
      </w:r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607">
        <w:rPr>
          <w:rFonts w:ascii="Times New Roman" w:hAnsi="Times New Roman"/>
          <w:bCs/>
          <w:sz w:val="28"/>
          <w:szCs w:val="28"/>
        </w:rPr>
        <w:t>4) признание лица, являющегося специалистом, недееспособным или ограниченно дееспособным по решению суда;</w:t>
      </w:r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607">
        <w:rPr>
          <w:rFonts w:ascii="Times New Roman" w:hAnsi="Times New Roman"/>
          <w:bCs/>
          <w:sz w:val="28"/>
          <w:szCs w:val="28"/>
        </w:rPr>
        <w:t xml:space="preserve">5) </w:t>
      </w:r>
      <w:r w:rsidRPr="00A56715">
        <w:rPr>
          <w:rFonts w:ascii="Times New Roman" w:hAnsi="Times New Roman"/>
          <w:bCs/>
          <w:sz w:val="28"/>
          <w:szCs w:val="28"/>
        </w:rPr>
        <w:t xml:space="preserve">включение специалиста, являющегося независимым экспертом или работником специализированной экспертной организации, в реестр недобросовестных поставщиков в соответствии с Федеральным </w:t>
      </w:r>
      <w:hyperlink r:id="rId7" w:history="1">
        <w:r w:rsidRPr="00A56715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A56715">
        <w:rPr>
          <w:rFonts w:ascii="Times New Roman" w:hAnsi="Times New Roman"/>
          <w:bCs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нужд».</w:t>
      </w:r>
    </w:p>
    <w:p w:rsidR="00BE4607" w:rsidRPr="00A56715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607">
        <w:rPr>
          <w:rFonts w:ascii="Times New Roman" w:hAnsi="Times New Roman"/>
          <w:bCs/>
          <w:sz w:val="28"/>
          <w:szCs w:val="28"/>
        </w:rPr>
        <w:t xml:space="preserve">7. </w:t>
      </w:r>
      <w:proofErr w:type="gramStart"/>
      <w:r w:rsidRPr="00BE4607">
        <w:rPr>
          <w:rFonts w:ascii="Times New Roman" w:hAnsi="Times New Roman"/>
          <w:bCs/>
          <w:sz w:val="28"/>
          <w:szCs w:val="28"/>
        </w:rPr>
        <w:t xml:space="preserve">В случае отсутствия одного из </w:t>
      </w:r>
      <w:r w:rsidRPr="00A56715">
        <w:rPr>
          <w:rFonts w:ascii="Times New Roman" w:hAnsi="Times New Roman"/>
          <w:bCs/>
          <w:sz w:val="28"/>
          <w:szCs w:val="28"/>
        </w:rPr>
        <w:t xml:space="preserve">указанных в </w:t>
      </w:r>
      <w:hyperlink w:anchor="Par37" w:history="1">
        <w:r w:rsidRPr="00A56715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пункте 5</w:t>
        </w:r>
      </w:hyperlink>
      <w:r w:rsidRPr="00A56715">
        <w:rPr>
          <w:rFonts w:ascii="Times New Roman" w:hAnsi="Times New Roman"/>
          <w:bCs/>
          <w:sz w:val="28"/>
          <w:szCs w:val="28"/>
        </w:rPr>
        <w:t xml:space="preserve"> стандарта условий, подтверждающих наличие у специалиста специальных знаний, опыта, квалификации, и (или) выявления одного из указанных в </w:t>
      </w:r>
      <w:hyperlink w:anchor="Par45" w:history="1">
        <w:r w:rsidRPr="00A56715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пункте 6</w:t>
        </w:r>
      </w:hyperlink>
      <w:r w:rsidRPr="00A56715">
        <w:rPr>
          <w:rFonts w:ascii="Times New Roman" w:hAnsi="Times New Roman"/>
          <w:bCs/>
          <w:sz w:val="28"/>
          <w:szCs w:val="28"/>
        </w:rPr>
        <w:t xml:space="preserve"> стандарта обстоятельств, исключающих участие специалиста в контрольном мероприятии, должностные лица органа контроля не вправе допускать такого </w:t>
      </w:r>
      <w:r w:rsidRPr="00A56715">
        <w:rPr>
          <w:rFonts w:ascii="Times New Roman" w:hAnsi="Times New Roman"/>
          <w:bCs/>
          <w:sz w:val="28"/>
          <w:szCs w:val="28"/>
        </w:rPr>
        <w:lastRenderedPageBreak/>
        <w:t>специалиста к участию в контрольном мероприятии, а привлеченного специалиста обязаны отстранить от участия в контрольном мероприятии.</w:t>
      </w:r>
      <w:proofErr w:type="gramEnd"/>
    </w:p>
    <w:p w:rsidR="00BE4607" w:rsidRPr="00BE4607" w:rsidRDefault="00BE4607" w:rsidP="00A567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sectPr w:rsidR="00BE4607" w:rsidRPr="00BE4607" w:rsidSect="00D46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3835" w:hanging="432"/>
      </w:pPr>
      <w:rPr>
        <w:rFonts w:ascii="Times New Roman"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eastAsia="Times New Roman"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eastAsia="Times New Roman" w:cs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eastAsia="Times New Roman" w:cs="Times New Roman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eastAsia="Times New Roman" w:cs="Times New Roman"/>
      </w:rPr>
    </w:lvl>
  </w:abstractNum>
  <w:abstractNum w:abstractNumId="4">
    <w:nsid w:val="472F20D3"/>
    <w:multiLevelType w:val="multilevel"/>
    <w:tmpl w:val="9B5EFB60"/>
    <w:lvl w:ilvl="0">
      <w:start w:val="1"/>
      <w:numFmt w:val="decimal"/>
      <w:pStyle w:val="a"/>
      <w:suff w:val="space"/>
      <w:lvlText w:val="%1."/>
      <w:lvlJc w:val="left"/>
      <w:pPr>
        <w:ind w:left="132" w:firstLine="72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-152" w:firstLine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5">
    <w:nsid w:val="704B4941"/>
    <w:multiLevelType w:val="hybridMultilevel"/>
    <w:tmpl w:val="BD44672A"/>
    <w:lvl w:ilvl="0" w:tplc="670C9D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38A"/>
    <w:rsid w:val="00056DC8"/>
    <w:rsid w:val="001C7072"/>
    <w:rsid w:val="0031038A"/>
    <w:rsid w:val="003F755C"/>
    <w:rsid w:val="005B3BC1"/>
    <w:rsid w:val="005D1ED3"/>
    <w:rsid w:val="00673502"/>
    <w:rsid w:val="0079208B"/>
    <w:rsid w:val="00861772"/>
    <w:rsid w:val="009659D6"/>
    <w:rsid w:val="00A55DFF"/>
    <w:rsid w:val="00A56715"/>
    <w:rsid w:val="00B17127"/>
    <w:rsid w:val="00B471CD"/>
    <w:rsid w:val="00BD6E40"/>
    <w:rsid w:val="00BE4607"/>
    <w:rsid w:val="00BE7DE6"/>
    <w:rsid w:val="00C20025"/>
    <w:rsid w:val="00D4655B"/>
    <w:rsid w:val="00F40375"/>
    <w:rsid w:val="00F516A5"/>
    <w:rsid w:val="00FA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038A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3103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1038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a">
    <w:name w:val="Пункт_пост"/>
    <w:basedOn w:val="a0"/>
    <w:rsid w:val="0031038A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ConsPlusNormal">
    <w:name w:val="ConsPlusNormal"/>
    <w:uiPriority w:val="99"/>
    <w:rsid w:val="00F516A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Times New Roman" w:cs="Calibri"/>
      <w:kern w:val="1"/>
      <w:lang w:eastAsia="ru-RU"/>
    </w:rPr>
  </w:style>
  <w:style w:type="paragraph" w:customStyle="1" w:styleId="ConsPlusTitle">
    <w:name w:val="ConsPlusTitle"/>
    <w:uiPriority w:val="99"/>
    <w:rsid w:val="00F516A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Times New Roman" w:cs="Calibri"/>
      <w:b/>
      <w:bCs/>
      <w:kern w:val="1"/>
      <w:lang w:eastAsia="ru-RU"/>
    </w:rPr>
  </w:style>
  <w:style w:type="character" w:styleId="a4">
    <w:name w:val="Hyperlink"/>
    <w:basedOn w:val="a1"/>
    <w:uiPriority w:val="99"/>
    <w:unhideWhenUsed/>
    <w:rsid w:val="00BE4607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BE46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916D7F08E533C2196A9A4FEDD34E0D2FAF356EE965DA50EE7C9CB49A66BB75FB9F6107A030F8DD72771BEA45J2m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916D7F08E533C2196A9A4FEDD34E0D25A83E62EA67875AE62590B69D69E470EE8E390AA628E6D5646B19E8J4m7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2020-12-07T07:57:00Z</cp:lastPrinted>
  <dcterms:created xsi:type="dcterms:W3CDTF">2020-11-20T09:23:00Z</dcterms:created>
  <dcterms:modified xsi:type="dcterms:W3CDTF">2020-12-11T07:08:00Z</dcterms:modified>
</cp:coreProperties>
</file>