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38A" w:rsidRPr="00ED019F" w:rsidRDefault="0031038A" w:rsidP="0031038A">
      <w:pPr>
        <w:spacing w:after="0" w:line="240" w:lineRule="auto"/>
        <w:jc w:val="center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ED019F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РОССИЙСКАЯ ФЕДЕРАЦИЯ</w:t>
      </w:r>
    </w:p>
    <w:p w:rsidR="0031038A" w:rsidRDefault="0031038A" w:rsidP="0031038A">
      <w:pPr>
        <w:spacing w:after="0" w:line="240" w:lineRule="auto"/>
        <w:jc w:val="center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ED019F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Ивановская область</w:t>
      </w:r>
    </w:p>
    <w:p w:rsidR="0031038A" w:rsidRDefault="0031038A" w:rsidP="0031038A">
      <w:pPr>
        <w:spacing w:after="0" w:line="240" w:lineRule="auto"/>
        <w:jc w:val="center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31038A" w:rsidRDefault="0031038A" w:rsidP="0031038A">
      <w:pPr>
        <w:spacing w:after="0" w:line="240" w:lineRule="auto"/>
        <w:jc w:val="center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31038A" w:rsidRPr="00ED019F" w:rsidRDefault="0031038A" w:rsidP="0031038A">
      <w:pPr>
        <w:spacing w:after="0" w:line="240" w:lineRule="auto"/>
        <w:jc w:val="center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31038A" w:rsidRPr="00ED019F" w:rsidRDefault="0031038A" w:rsidP="0031038A">
      <w:pPr>
        <w:spacing w:after="0" w:line="240" w:lineRule="auto"/>
        <w:jc w:val="center"/>
        <w:rPr>
          <w:rFonts w:ascii="Times New Roman" w:eastAsia="Times New Roman" w:hAnsi="Times New Roman"/>
          <w:b/>
          <w:smallCaps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2695575</wp:posOffset>
            </wp:positionH>
            <wp:positionV relativeFrom="margin">
              <wp:posOffset>431800</wp:posOffset>
            </wp:positionV>
            <wp:extent cx="462280" cy="560070"/>
            <wp:effectExtent l="19050" t="0" r="0" b="0"/>
            <wp:wrapSquare wrapText="bothSides"/>
            <wp:docPr id="3" name="Рисунок 4" descr="gerb_s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_s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560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D019F">
        <w:rPr>
          <w:rFonts w:ascii="Times New Roman" w:eastAsia="Times New Roman" w:hAnsi="Times New Roman"/>
          <w:smallCaps/>
          <w:sz w:val="28"/>
          <w:szCs w:val="28"/>
          <w:lang w:eastAsia="ru-RU"/>
        </w:rPr>
        <w:t>А</w:t>
      </w:r>
      <w:r w:rsidRPr="00ED019F">
        <w:rPr>
          <w:rFonts w:ascii="Times New Roman" w:eastAsia="Times New Roman" w:hAnsi="Times New Roman"/>
          <w:b/>
          <w:smallCaps/>
          <w:sz w:val="28"/>
          <w:szCs w:val="28"/>
          <w:lang w:eastAsia="ru-RU"/>
        </w:rPr>
        <w:t xml:space="preserve">дминистрация  </w:t>
      </w:r>
      <w:r w:rsidRPr="00ED019F">
        <w:rPr>
          <w:rFonts w:ascii="Times New Roman" w:eastAsia="Times New Roman" w:hAnsi="Times New Roman"/>
          <w:smallCaps/>
          <w:sz w:val="28"/>
          <w:szCs w:val="28"/>
          <w:lang w:eastAsia="ru-RU"/>
        </w:rPr>
        <w:t>Ш</w:t>
      </w:r>
      <w:r w:rsidRPr="00ED019F">
        <w:rPr>
          <w:rFonts w:ascii="Times New Roman" w:eastAsia="Times New Roman" w:hAnsi="Times New Roman"/>
          <w:b/>
          <w:smallCaps/>
          <w:sz w:val="28"/>
          <w:szCs w:val="28"/>
          <w:lang w:eastAsia="ru-RU"/>
        </w:rPr>
        <w:t>уйского муниципального района</w:t>
      </w:r>
    </w:p>
    <w:p w:rsidR="0031038A" w:rsidRPr="00ED019F" w:rsidRDefault="004D495A" w:rsidP="0031038A">
      <w:pPr>
        <w:spacing w:after="0" w:line="240" w:lineRule="auto"/>
        <w:jc w:val="center"/>
        <w:rPr>
          <w:rFonts w:ascii="Times New Roman" w:eastAsia="Times New Roman" w:hAnsi="Times New Roman"/>
          <w:b/>
          <w:smallCaps/>
          <w:sz w:val="28"/>
          <w:szCs w:val="28"/>
          <w:lang w:eastAsia="ru-RU"/>
        </w:rPr>
      </w:pPr>
      <w:r w:rsidRPr="004D495A">
        <w:rPr>
          <w:noProof/>
          <w:sz w:val="36"/>
          <w:szCs w:val="36"/>
        </w:rPr>
        <w:pict>
          <v:line id="_x0000_s1026" style="position:absolute;left:0;text-align:left;z-index:251660288" from="-7.3pt,2pt" to="475.15pt,2pt" o:allowincell="f" strokeweight="2pt">
            <v:stroke startarrowwidth="narrow" startarrowlength="long" endarrowwidth="narrow" endarrowlength="long"/>
          </v:line>
        </w:pict>
      </w:r>
    </w:p>
    <w:p w:rsidR="0031038A" w:rsidRPr="00ED019F" w:rsidRDefault="0031038A" w:rsidP="0031038A">
      <w:pPr>
        <w:spacing w:after="0" w:line="240" w:lineRule="auto"/>
        <w:jc w:val="center"/>
        <w:rPr>
          <w:rFonts w:ascii="Times New Roman" w:eastAsia="Times New Roman" w:hAnsi="Times New Roman"/>
          <w:b/>
          <w:smallCaps/>
          <w:sz w:val="28"/>
          <w:szCs w:val="28"/>
          <w:lang w:eastAsia="ru-RU"/>
        </w:rPr>
      </w:pPr>
      <w:r w:rsidRPr="00ED019F">
        <w:rPr>
          <w:rFonts w:ascii="Times New Roman" w:eastAsia="Times New Roman" w:hAnsi="Times New Roman"/>
          <w:b/>
          <w:smallCaps/>
          <w:sz w:val="28"/>
          <w:szCs w:val="28"/>
          <w:lang w:eastAsia="ru-RU"/>
        </w:rPr>
        <w:t>ПОСТАНОВЛЕНИЕ</w:t>
      </w:r>
    </w:p>
    <w:p w:rsidR="0031038A" w:rsidRPr="00ED019F" w:rsidRDefault="006F75C4" w:rsidP="003103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274818">
        <w:rPr>
          <w:rFonts w:ascii="Times New Roman" w:hAnsi="Times New Roman"/>
          <w:sz w:val="28"/>
          <w:szCs w:val="28"/>
        </w:rPr>
        <w:t>10.05.2023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274818">
        <w:rPr>
          <w:rFonts w:ascii="Times New Roman" w:hAnsi="Times New Roman"/>
          <w:sz w:val="28"/>
          <w:szCs w:val="28"/>
        </w:rPr>
        <w:t>264-п</w:t>
      </w:r>
    </w:p>
    <w:p w:rsidR="0031038A" w:rsidRPr="00ED019F" w:rsidRDefault="0031038A" w:rsidP="003103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D019F">
        <w:rPr>
          <w:rFonts w:ascii="Times New Roman" w:hAnsi="Times New Roman"/>
          <w:sz w:val="28"/>
          <w:szCs w:val="28"/>
        </w:rPr>
        <w:t>г. Шуя</w:t>
      </w:r>
    </w:p>
    <w:p w:rsidR="0031038A" w:rsidRPr="004640FC" w:rsidRDefault="0031038A" w:rsidP="0031038A">
      <w:pPr>
        <w:pStyle w:val="1"/>
        <w:rPr>
          <w:noProof/>
          <w:sz w:val="28"/>
          <w:szCs w:val="28"/>
        </w:rPr>
      </w:pPr>
    </w:p>
    <w:p w:rsidR="0031038A" w:rsidRPr="00AF6187" w:rsidRDefault="00FE1136" w:rsidP="00FA4983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постановление Администрации Шуйского муниципального района от 10.12.2020 №747-п «</w:t>
      </w:r>
      <w:r w:rsidR="0031038A" w:rsidRPr="00AF6187">
        <w:rPr>
          <w:rFonts w:ascii="Times New Roman" w:hAnsi="Times New Roman"/>
          <w:b/>
          <w:sz w:val="28"/>
          <w:szCs w:val="28"/>
        </w:rPr>
        <w:t>Об</w:t>
      </w:r>
      <w:r w:rsidR="0031038A">
        <w:rPr>
          <w:rFonts w:ascii="Times New Roman" w:hAnsi="Times New Roman"/>
          <w:b/>
          <w:sz w:val="28"/>
          <w:szCs w:val="28"/>
        </w:rPr>
        <w:t xml:space="preserve"> </w:t>
      </w:r>
      <w:r w:rsidR="00FA4983">
        <w:rPr>
          <w:rFonts w:ascii="Times New Roman" w:hAnsi="Times New Roman"/>
          <w:b/>
          <w:sz w:val="28"/>
          <w:szCs w:val="28"/>
        </w:rPr>
        <w:t xml:space="preserve">утверждении </w:t>
      </w:r>
      <w:r w:rsidR="0031038A" w:rsidRPr="00AF6187">
        <w:rPr>
          <w:rFonts w:ascii="Times New Roman" w:hAnsi="Times New Roman"/>
          <w:b/>
          <w:sz w:val="28"/>
          <w:szCs w:val="28"/>
        </w:rPr>
        <w:t>Стандарта «</w:t>
      </w:r>
      <w:r w:rsidR="00FA4983" w:rsidRPr="00F516A5">
        <w:rPr>
          <w:rFonts w:ascii="Times New Roman" w:hAnsi="Times New Roman"/>
          <w:b/>
          <w:sz w:val="28"/>
          <w:szCs w:val="28"/>
        </w:rPr>
        <w:t>Планирование проверок, ревизий и обследований при осуществлении внутреннего муниципального финансового контроля</w:t>
      </w:r>
      <w:r w:rsidR="00005ED7">
        <w:rPr>
          <w:rFonts w:ascii="Times New Roman" w:hAnsi="Times New Roman"/>
          <w:b/>
          <w:sz w:val="28"/>
          <w:szCs w:val="28"/>
        </w:rPr>
        <w:t xml:space="preserve"> отделом муниципального контроля администрации Шуйского муниципального района</w:t>
      </w:r>
      <w:r w:rsidR="0031038A" w:rsidRPr="00AF6187">
        <w:rPr>
          <w:rFonts w:ascii="Times New Roman" w:hAnsi="Times New Roman"/>
          <w:b/>
          <w:sz w:val="28"/>
          <w:szCs w:val="28"/>
        </w:rPr>
        <w:t>»</w:t>
      </w:r>
    </w:p>
    <w:p w:rsidR="0031038A" w:rsidRPr="004640FC" w:rsidRDefault="0031038A" w:rsidP="003103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1038A" w:rsidRPr="004640FC" w:rsidRDefault="0031038A" w:rsidP="00BD10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6187">
        <w:rPr>
          <w:rFonts w:ascii="Times New Roman" w:hAnsi="Times New Roman"/>
          <w:sz w:val="28"/>
          <w:szCs w:val="28"/>
        </w:rPr>
        <w:t xml:space="preserve">Руководствуясь статьей 15 Федерального закона от 06.10.2003 № 131-ФЗ «Об общих принципах организации местного самоуправления в Российской Федерации», статьей 269.2 Бюджетного Кодекса Российской Федерации, статьей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</w:t>
      </w:r>
      <w:r w:rsidR="00FA4983" w:rsidRPr="00FA4983">
        <w:rPr>
          <w:rFonts w:ascii="Times New Roman" w:hAnsi="Times New Roman"/>
          <w:sz w:val="28"/>
          <w:szCs w:val="28"/>
        </w:rPr>
        <w:t>постановлением Правительства Росс</w:t>
      </w:r>
      <w:r w:rsidR="00FA4983">
        <w:rPr>
          <w:rFonts w:ascii="Times New Roman" w:hAnsi="Times New Roman"/>
          <w:sz w:val="28"/>
          <w:szCs w:val="28"/>
        </w:rPr>
        <w:t xml:space="preserve">ийской Федерации от </w:t>
      </w:r>
      <w:r w:rsidR="00E6304D" w:rsidRPr="00E6304D">
        <w:rPr>
          <w:rFonts w:ascii="Times New Roman" w:hAnsi="Times New Roman"/>
          <w:sz w:val="28"/>
          <w:szCs w:val="28"/>
        </w:rPr>
        <w:t>27</w:t>
      </w:r>
      <w:r w:rsidR="00FA4983" w:rsidRPr="00E6304D">
        <w:rPr>
          <w:rFonts w:ascii="Times New Roman" w:hAnsi="Times New Roman"/>
          <w:sz w:val="28"/>
          <w:szCs w:val="28"/>
        </w:rPr>
        <w:t>.02.2020 № 208</w:t>
      </w:r>
      <w:r w:rsidR="00FA4983" w:rsidRPr="00FA4983">
        <w:rPr>
          <w:rFonts w:ascii="Times New Roman" w:hAnsi="Times New Roman"/>
          <w:sz w:val="28"/>
          <w:szCs w:val="28"/>
        </w:rPr>
        <w:t xml:space="preserve"> «Об утверждении федерального стандарта внутреннего государственного (муниципального) финансового контроля «Планирование проверок, ревизий и обследований</w:t>
      </w:r>
      <w:r w:rsidRPr="00AF6187">
        <w:rPr>
          <w:rFonts w:ascii="Times New Roman" w:hAnsi="Times New Roman"/>
          <w:sz w:val="28"/>
          <w:szCs w:val="28"/>
        </w:rPr>
        <w:t xml:space="preserve">», Уставом </w:t>
      </w:r>
      <w:r>
        <w:rPr>
          <w:rFonts w:ascii="Times New Roman" w:hAnsi="Times New Roman"/>
          <w:sz w:val="28"/>
          <w:szCs w:val="28"/>
        </w:rPr>
        <w:t>Шуйского</w:t>
      </w:r>
      <w:r w:rsidR="00BE2176">
        <w:rPr>
          <w:rFonts w:ascii="Times New Roman" w:hAnsi="Times New Roman"/>
          <w:sz w:val="28"/>
          <w:szCs w:val="28"/>
        </w:rPr>
        <w:t xml:space="preserve"> муниципального района Ивановской области </w:t>
      </w:r>
      <w:r w:rsidRPr="004640FC">
        <w:rPr>
          <w:rFonts w:ascii="Times New Roman" w:hAnsi="Times New Roman"/>
          <w:sz w:val="28"/>
          <w:szCs w:val="28"/>
        </w:rPr>
        <w:t xml:space="preserve">Администрация Шуйского муниципального района </w:t>
      </w:r>
      <w:r w:rsidRPr="004640FC">
        <w:rPr>
          <w:rFonts w:ascii="Times New Roman" w:hAnsi="Times New Roman"/>
          <w:b/>
          <w:sz w:val="28"/>
          <w:szCs w:val="28"/>
        </w:rPr>
        <w:t>постановляет:</w:t>
      </w:r>
    </w:p>
    <w:p w:rsidR="0031038A" w:rsidRPr="00A73A3E" w:rsidRDefault="00FE1136" w:rsidP="00BD1007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73A3E">
        <w:rPr>
          <w:rFonts w:ascii="Times New Roman" w:hAnsi="Times New Roman"/>
          <w:sz w:val="28"/>
          <w:szCs w:val="28"/>
        </w:rPr>
        <w:t>Внести изменения в постановление Администрации Шуйского муниципального района от 10.12.2020 №747-п «Об утверждении</w:t>
      </w:r>
      <w:r w:rsidR="0031038A" w:rsidRPr="00A73A3E">
        <w:rPr>
          <w:rFonts w:ascii="Times New Roman" w:hAnsi="Times New Roman"/>
          <w:sz w:val="28"/>
          <w:szCs w:val="28"/>
        </w:rPr>
        <w:t xml:space="preserve"> Стандарт</w:t>
      </w:r>
      <w:r w:rsidRPr="00A73A3E">
        <w:rPr>
          <w:rFonts w:ascii="Times New Roman" w:hAnsi="Times New Roman"/>
          <w:sz w:val="28"/>
          <w:szCs w:val="28"/>
        </w:rPr>
        <w:t>а</w:t>
      </w:r>
      <w:r w:rsidR="0031038A" w:rsidRPr="00A73A3E">
        <w:rPr>
          <w:rFonts w:ascii="Times New Roman" w:hAnsi="Times New Roman"/>
          <w:sz w:val="28"/>
          <w:szCs w:val="28"/>
        </w:rPr>
        <w:t xml:space="preserve"> «</w:t>
      </w:r>
      <w:r w:rsidR="00005ED7" w:rsidRPr="00A73A3E">
        <w:rPr>
          <w:rFonts w:ascii="Times New Roman" w:hAnsi="Times New Roman"/>
          <w:sz w:val="28"/>
          <w:szCs w:val="28"/>
        </w:rPr>
        <w:t>Планирование проверок, ревизий и обследований при осуществлении внутреннего муниципального финансового контроля отделом муниципального контроля администрации Шуйского муниципального района</w:t>
      </w:r>
      <w:r w:rsidR="0031038A" w:rsidRPr="00A73A3E">
        <w:rPr>
          <w:rFonts w:ascii="Times New Roman" w:hAnsi="Times New Roman"/>
          <w:sz w:val="28"/>
          <w:szCs w:val="28"/>
        </w:rPr>
        <w:t>»</w:t>
      </w:r>
      <w:r w:rsidR="0063763F" w:rsidRPr="00A73A3E">
        <w:rPr>
          <w:rFonts w:ascii="Times New Roman" w:hAnsi="Times New Roman"/>
          <w:sz w:val="28"/>
          <w:szCs w:val="28"/>
        </w:rPr>
        <w:t>, изложив П</w:t>
      </w:r>
      <w:r w:rsidRPr="00A73A3E">
        <w:rPr>
          <w:rFonts w:ascii="Times New Roman" w:hAnsi="Times New Roman"/>
          <w:sz w:val="28"/>
          <w:szCs w:val="28"/>
        </w:rPr>
        <w:t>риложение</w:t>
      </w:r>
      <w:r w:rsidR="0063763F" w:rsidRPr="00A73A3E">
        <w:rPr>
          <w:rFonts w:ascii="Times New Roman" w:hAnsi="Times New Roman"/>
          <w:sz w:val="28"/>
          <w:szCs w:val="28"/>
        </w:rPr>
        <w:t xml:space="preserve"> к постановлению Администрации Шуйского муниципального района от 10.12.2020 №747-п</w:t>
      </w:r>
      <w:r w:rsidRPr="00A73A3E">
        <w:rPr>
          <w:rFonts w:ascii="Times New Roman" w:hAnsi="Times New Roman"/>
          <w:sz w:val="28"/>
          <w:szCs w:val="28"/>
        </w:rPr>
        <w:t xml:space="preserve"> в новой редакции</w:t>
      </w:r>
      <w:r w:rsidR="0031038A" w:rsidRPr="00A73A3E">
        <w:rPr>
          <w:rFonts w:ascii="Times New Roman" w:hAnsi="Times New Roman"/>
          <w:sz w:val="28"/>
          <w:szCs w:val="28"/>
        </w:rPr>
        <w:t xml:space="preserve"> (прил</w:t>
      </w:r>
      <w:r w:rsidRPr="00A73A3E">
        <w:rPr>
          <w:rFonts w:ascii="Times New Roman" w:hAnsi="Times New Roman"/>
          <w:sz w:val="28"/>
          <w:szCs w:val="28"/>
        </w:rPr>
        <w:t>агается</w:t>
      </w:r>
      <w:r w:rsidR="0031038A" w:rsidRPr="00A73A3E">
        <w:rPr>
          <w:rFonts w:ascii="Times New Roman" w:hAnsi="Times New Roman"/>
          <w:sz w:val="28"/>
          <w:szCs w:val="28"/>
        </w:rPr>
        <w:t>).</w:t>
      </w:r>
    </w:p>
    <w:p w:rsidR="00A73A3E" w:rsidRPr="00A73A3E" w:rsidRDefault="00A73A3E" w:rsidP="00BD1007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Отменить постановление Администрации Шуйского муниципального района от 18.01.2023 №45-п «О внесении изменений в постановление Администрации Шуйского муниципального района от 10.12.2020 №747-п «Об утверждении Стандарта «Планирование проверок, ревизий и обследований при осуществлении внутреннего муниципального финансового контроля отделом муниципального контроля администрации Шуйского муниципального района».</w:t>
      </w:r>
    </w:p>
    <w:p w:rsidR="0031038A" w:rsidRPr="00AF6187" w:rsidRDefault="00A73A3E" w:rsidP="00BD10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1038A" w:rsidRPr="00AF6187">
        <w:rPr>
          <w:rFonts w:ascii="Times New Roman" w:hAnsi="Times New Roman"/>
          <w:sz w:val="28"/>
          <w:szCs w:val="28"/>
        </w:rPr>
        <w:t xml:space="preserve">.  </w:t>
      </w:r>
      <w:proofErr w:type="gramStart"/>
      <w:r w:rsidR="0031038A" w:rsidRPr="00AF618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31038A" w:rsidRPr="00AF6187">
        <w:rPr>
          <w:rFonts w:ascii="Times New Roman" w:hAnsi="Times New Roman"/>
          <w:sz w:val="28"/>
          <w:szCs w:val="28"/>
        </w:rPr>
        <w:t xml:space="preserve"> выполнением постановления возложить на заместителя </w:t>
      </w:r>
      <w:r w:rsidR="0031038A" w:rsidRPr="00AF6187">
        <w:rPr>
          <w:rFonts w:ascii="Times New Roman" w:hAnsi="Times New Roman"/>
          <w:sz w:val="28"/>
          <w:szCs w:val="28"/>
        </w:rPr>
        <w:lastRenderedPageBreak/>
        <w:t>главы администрации</w:t>
      </w:r>
      <w:r w:rsidR="00D958A9">
        <w:rPr>
          <w:rFonts w:ascii="Times New Roman" w:hAnsi="Times New Roman"/>
          <w:sz w:val="28"/>
          <w:szCs w:val="28"/>
        </w:rPr>
        <w:t xml:space="preserve"> Шуйского муниципального района</w:t>
      </w:r>
      <w:r w:rsidR="0031038A" w:rsidRPr="00AF6187">
        <w:rPr>
          <w:rFonts w:ascii="Times New Roman" w:hAnsi="Times New Roman"/>
          <w:sz w:val="28"/>
          <w:szCs w:val="28"/>
        </w:rPr>
        <w:t xml:space="preserve"> Морозова А.А.</w:t>
      </w:r>
    </w:p>
    <w:p w:rsidR="00952ABE" w:rsidRPr="00AF6187" w:rsidRDefault="00A73A3E" w:rsidP="00BD1007">
      <w:pPr>
        <w:pStyle w:val="a"/>
        <w:numPr>
          <w:ilvl w:val="0"/>
          <w:numId w:val="0"/>
        </w:numPr>
        <w:suppressAutoHyphens/>
        <w:spacing w:before="0"/>
        <w:ind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="0031038A" w:rsidRPr="00AF6187">
        <w:rPr>
          <w:sz w:val="28"/>
          <w:szCs w:val="28"/>
        </w:rPr>
        <w:t>.</w:t>
      </w:r>
      <w:r w:rsidR="0031038A">
        <w:rPr>
          <w:sz w:val="28"/>
          <w:szCs w:val="28"/>
        </w:rPr>
        <w:t xml:space="preserve"> </w:t>
      </w:r>
      <w:r w:rsidR="0031038A" w:rsidRPr="00AF6187">
        <w:rPr>
          <w:sz w:val="28"/>
          <w:szCs w:val="28"/>
        </w:rPr>
        <w:t xml:space="preserve">Постановление вступает в силу после его официального </w:t>
      </w:r>
      <w:r w:rsidR="00952ABE">
        <w:rPr>
          <w:sz w:val="28"/>
          <w:szCs w:val="28"/>
        </w:rPr>
        <w:t xml:space="preserve">опубликования и распространяет действие на правоотношения, возникшие с </w:t>
      </w:r>
      <w:r>
        <w:rPr>
          <w:sz w:val="28"/>
          <w:szCs w:val="28"/>
        </w:rPr>
        <w:t>10.03</w:t>
      </w:r>
      <w:r w:rsidR="00952ABE">
        <w:rPr>
          <w:sz w:val="28"/>
          <w:szCs w:val="28"/>
        </w:rPr>
        <w:t>.2023 года.</w:t>
      </w:r>
    </w:p>
    <w:p w:rsidR="0031038A" w:rsidRPr="00AF6187" w:rsidRDefault="0031038A" w:rsidP="00BD1007">
      <w:pPr>
        <w:pStyle w:val="a"/>
        <w:numPr>
          <w:ilvl w:val="0"/>
          <w:numId w:val="0"/>
        </w:numPr>
        <w:suppressAutoHyphens/>
        <w:spacing w:before="0"/>
        <w:ind w:firstLine="709"/>
        <w:rPr>
          <w:sz w:val="28"/>
          <w:szCs w:val="28"/>
        </w:rPr>
      </w:pPr>
    </w:p>
    <w:p w:rsidR="0031038A" w:rsidRDefault="0031038A" w:rsidP="00A73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73A3E" w:rsidRDefault="00A73A3E" w:rsidP="00A154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E1136" w:rsidRPr="00A15497" w:rsidRDefault="0031038A" w:rsidP="00A154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</w:t>
      </w:r>
      <w:r w:rsidRPr="004640FC">
        <w:rPr>
          <w:rFonts w:ascii="Times New Roman" w:hAnsi="Times New Roman"/>
          <w:b/>
          <w:sz w:val="28"/>
          <w:szCs w:val="28"/>
        </w:rPr>
        <w:t>лав</w:t>
      </w:r>
      <w:r>
        <w:rPr>
          <w:rFonts w:ascii="Times New Roman" w:hAnsi="Times New Roman"/>
          <w:b/>
          <w:sz w:val="28"/>
          <w:szCs w:val="28"/>
        </w:rPr>
        <w:t>а</w:t>
      </w:r>
      <w:r w:rsidRPr="004640FC">
        <w:rPr>
          <w:rFonts w:ascii="Times New Roman" w:hAnsi="Times New Roman"/>
          <w:b/>
          <w:sz w:val="28"/>
          <w:szCs w:val="28"/>
        </w:rPr>
        <w:t xml:space="preserve"> Шуйского муниципального района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С</w:t>
      </w:r>
      <w:r w:rsidRPr="004640FC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640FC">
        <w:rPr>
          <w:rFonts w:ascii="Times New Roman" w:hAnsi="Times New Roman"/>
          <w:b/>
          <w:sz w:val="28"/>
          <w:szCs w:val="28"/>
        </w:rPr>
        <w:t xml:space="preserve">А. </w:t>
      </w:r>
      <w:r>
        <w:rPr>
          <w:rFonts w:ascii="Times New Roman" w:hAnsi="Times New Roman"/>
          <w:b/>
          <w:sz w:val="28"/>
          <w:szCs w:val="28"/>
        </w:rPr>
        <w:t>Бабанов</w:t>
      </w:r>
    </w:p>
    <w:p w:rsidR="00A73A3E" w:rsidRDefault="00A73A3E" w:rsidP="00FE1136">
      <w:pPr>
        <w:tabs>
          <w:tab w:val="left" w:pos="4111"/>
        </w:tabs>
        <w:spacing w:after="0" w:line="240" w:lineRule="auto"/>
        <w:ind w:left="2977" w:firstLine="2552"/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p w:rsidR="00A73A3E" w:rsidRDefault="00A73A3E" w:rsidP="00FE1136">
      <w:pPr>
        <w:tabs>
          <w:tab w:val="left" w:pos="4111"/>
        </w:tabs>
        <w:spacing w:after="0" w:line="240" w:lineRule="auto"/>
        <w:ind w:left="2977" w:firstLine="2552"/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p w:rsidR="00A73A3E" w:rsidRDefault="00A73A3E" w:rsidP="00FE1136">
      <w:pPr>
        <w:tabs>
          <w:tab w:val="left" w:pos="4111"/>
        </w:tabs>
        <w:spacing w:after="0" w:line="240" w:lineRule="auto"/>
        <w:ind w:left="2977" w:firstLine="2552"/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p w:rsidR="00A73A3E" w:rsidRDefault="00A73A3E" w:rsidP="00FE1136">
      <w:pPr>
        <w:tabs>
          <w:tab w:val="left" w:pos="4111"/>
        </w:tabs>
        <w:spacing w:after="0" w:line="240" w:lineRule="auto"/>
        <w:ind w:left="2977" w:firstLine="2552"/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p w:rsidR="00A73A3E" w:rsidRDefault="00A73A3E" w:rsidP="00FE1136">
      <w:pPr>
        <w:tabs>
          <w:tab w:val="left" w:pos="4111"/>
        </w:tabs>
        <w:spacing w:after="0" w:line="240" w:lineRule="auto"/>
        <w:ind w:left="2977" w:firstLine="2552"/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p w:rsidR="00A73A3E" w:rsidRDefault="00A73A3E" w:rsidP="00FE1136">
      <w:pPr>
        <w:tabs>
          <w:tab w:val="left" w:pos="4111"/>
        </w:tabs>
        <w:spacing w:after="0" w:line="240" w:lineRule="auto"/>
        <w:ind w:left="2977" w:firstLine="2552"/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p w:rsidR="00A73A3E" w:rsidRDefault="00A73A3E" w:rsidP="00FE1136">
      <w:pPr>
        <w:tabs>
          <w:tab w:val="left" w:pos="4111"/>
        </w:tabs>
        <w:spacing w:after="0" w:line="240" w:lineRule="auto"/>
        <w:ind w:left="2977" w:firstLine="2552"/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p w:rsidR="00A73A3E" w:rsidRDefault="00A73A3E" w:rsidP="00FE1136">
      <w:pPr>
        <w:tabs>
          <w:tab w:val="left" w:pos="4111"/>
        </w:tabs>
        <w:spacing w:after="0" w:line="240" w:lineRule="auto"/>
        <w:ind w:left="2977" w:firstLine="2552"/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p w:rsidR="00A73A3E" w:rsidRDefault="00A73A3E" w:rsidP="00FE1136">
      <w:pPr>
        <w:tabs>
          <w:tab w:val="left" w:pos="4111"/>
        </w:tabs>
        <w:spacing w:after="0" w:line="240" w:lineRule="auto"/>
        <w:ind w:left="2977" w:firstLine="2552"/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p w:rsidR="00A73A3E" w:rsidRDefault="00A73A3E" w:rsidP="00FE1136">
      <w:pPr>
        <w:tabs>
          <w:tab w:val="left" w:pos="4111"/>
        </w:tabs>
        <w:spacing w:after="0" w:line="240" w:lineRule="auto"/>
        <w:ind w:left="2977" w:firstLine="2552"/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p w:rsidR="00A73A3E" w:rsidRDefault="00A73A3E" w:rsidP="00FE1136">
      <w:pPr>
        <w:tabs>
          <w:tab w:val="left" w:pos="4111"/>
        </w:tabs>
        <w:spacing w:after="0" w:line="240" w:lineRule="auto"/>
        <w:ind w:left="2977" w:firstLine="2552"/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p w:rsidR="00A73A3E" w:rsidRDefault="00A73A3E" w:rsidP="00FE1136">
      <w:pPr>
        <w:tabs>
          <w:tab w:val="left" w:pos="4111"/>
        </w:tabs>
        <w:spacing w:after="0" w:line="240" w:lineRule="auto"/>
        <w:ind w:left="2977" w:firstLine="2552"/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p w:rsidR="00A73A3E" w:rsidRDefault="00A73A3E" w:rsidP="00FE1136">
      <w:pPr>
        <w:tabs>
          <w:tab w:val="left" w:pos="4111"/>
        </w:tabs>
        <w:spacing w:after="0" w:line="240" w:lineRule="auto"/>
        <w:ind w:left="2977" w:firstLine="2552"/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p w:rsidR="00A73A3E" w:rsidRDefault="00A73A3E" w:rsidP="00FE1136">
      <w:pPr>
        <w:tabs>
          <w:tab w:val="left" w:pos="4111"/>
        </w:tabs>
        <w:spacing w:after="0" w:line="240" w:lineRule="auto"/>
        <w:ind w:left="2977" w:firstLine="2552"/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p w:rsidR="00A73A3E" w:rsidRDefault="00A73A3E" w:rsidP="00FE1136">
      <w:pPr>
        <w:tabs>
          <w:tab w:val="left" w:pos="4111"/>
        </w:tabs>
        <w:spacing w:after="0" w:line="240" w:lineRule="auto"/>
        <w:ind w:left="2977" w:firstLine="2552"/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p w:rsidR="00A73A3E" w:rsidRDefault="00A73A3E" w:rsidP="00FE1136">
      <w:pPr>
        <w:tabs>
          <w:tab w:val="left" w:pos="4111"/>
        </w:tabs>
        <w:spacing w:after="0" w:line="240" w:lineRule="auto"/>
        <w:ind w:left="2977" w:firstLine="2552"/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p w:rsidR="00A73A3E" w:rsidRDefault="00A73A3E" w:rsidP="00FE1136">
      <w:pPr>
        <w:tabs>
          <w:tab w:val="left" w:pos="4111"/>
        </w:tabs>
        <w:spacing w:after="0" w:line="240" w:lineRule="auto"/>
        <w:ind w:left="2977" w:firstLine="2552"/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p w:rsidR="00A73A3E" w:rsidRDefault="00A73A3E" w:rsidP="00FE1136">
      <w:pPr>
        <w:tabs>
          <w:tab w:val="left" w:pos="4111"/>
        </w:tabs>
        <w:spacing w:after="0" w:line="240" w:lineRule="auto"/>
        <w:ind w:left="2977" w:firstLine="2552"/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p w:rsidR="00A73A3E" w:rsidRDefault="00A73A3E" w:rsidP="00FE1136">
      <w:pPr>
        <w:tabs>
          <w:tab w:val="left" w:pos="4111"/>
        </w:tabs>
        <w:spacing w:after="0" w:line="240" w:lineRule="auto"/>
        <w:ind w:left="2977" w:firstLine="2552"/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p w:rsidR="00A73A3E" w:rsidRDefault="00A73A3E" w:rsidP="00FE1136">
      <w:pPr>
        <w:tabs>
          <w:tab w:val="left" w:pos="4111"/>
        </w:tabs>
        <w:spacing w:after="0" w:line="240" w:lineRule="auto"/>
        <w:ind w:left="2977" w:firstLine="2552"/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p w:rsidR="00A73A3E" w:rsidRDefault="00A73A3E" w:rsidP="00FE1136">
      <w:pPr>
        <w:tabs>
          <w:tab w:val="left" w:pos="4111"/>
        </w:tabs>
        <w:spacing w:after="0" w:line="240" w:lineRule="auto"/>
        <w:ind w:left="2977" w:firstLine="2552"/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p w:rsidR="00A73A3E" w:rsidRDefault="00A73A3E" w:rsidP="00FE1136">
      <w:pPr>
        <w:tabs>
          <w:tab w:val="left" w:pos="4111"/>
        </w:tabs>
        <w:spacing w:after="0" w:line="240" w:lineRule="auto"/>
        <w:ind w:left="2977" w:firstLine="2552"/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p w:rsidR="00A73A3E" w:rsidRDefault="00A73A3E" w:rsidP="00FE1136">
      <w:pPr>
        <w:tabs>
          <w:tab w:val="left" w:pos="4111"/>
        </w:tabs>
        <w:spacing w:after="0" w:line="240" w:lineRule="auto"/>
        <w:ind w:left="2977" w:firstLine="2552"/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p w:rsidR="00A73A3E" w:rsidRDefault="00A73A3E" w:rsidP="00FE1136">
      <w:pPr>
        <w:tabs>
          <w:tab w:val="left" w:pos="4111"/>
        </w:tabs>
        <w:spacing w:after="0" w:line="240" w:lineRule="auto"/>
        <w:ind w:left="2977" w:firstLine="2552"/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p w:rsidR="00A73A3E" w:rsidRDefault="00A73A3E" w:rsidP="00FE1136">
      <w:pPr>
        <w:tabs>
          <w:tab w:val="left" w:pos="4111"/>
        </w:tabs>
        <w:spacing w:after="0" w:line="240" w:lineRule="auto"/>
        <w:ind w:left="2977" w:firstLine="2552"/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p w:rsidR="00A73A3E" w:rsidRDefault="00A73A3E" w:rsidP="00FE1136">
      <w:pPr>
        <w:tabs>
          <w:tab w:val="left" w:pos="4111"/>
        </w:tabs>
        <w:spacing w:after="0" w:line="240" w:lineRule="auto"/>
        <w:ind w:left="2977" w:firstLine="2552"/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p w:rsidR="00A73A3E" w:rsidRDefault="00A73A3E" w:rsidP="00FE1136">
      <w:pPr>
        <w:tabs>
          <w:tab w:val="left" w:pos="4111"/>
        </w:tabs>
        <w:spacing w:after="0" w:line="240" w:lineRule="auto"/>
        <w:ind w:left="2977" w:firstLine="2552"/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p w:rsidR="00A73A3E" w:rsidRDefault="00A73A3E" w:rsidP="00FE1136">
      <w:pPr>
        <w:tabs>
          <w:tab w:val="left" w:pos="4111"/>
        </w:tabs>
        <w:spacing w:after="0" w:line="240" w:lineRule="auto"/>
        <w:ind w:left="2977" w:firstLine="2552"/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p w:rsidR="00A73A3E" w:rsidRDefault="00A73A3E" w:rsidP="00FE1136">
      <w:pPr>
        <w:tabs>
          <w:tab w:val="left" w:pos="4111"/>
        </w:tabs>
        <w:spacing w:after="0" w:line="240" w:lineRule="auto"/>
        <w:ind w:left="2977" w:firstLine="2552"/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p w:rsidR="00A73A3E" w:rsidRDefault="00A73A3E" w:rsidP="00FE1136">
      <w:pPr>
        <w:tabs>
          <w:tab w:val="left" w:pos="4111"/>
        </w:tabs>
        <w:spacing w:after="0" w:line="240" w:lineRule="auto"/>
        <w:ind w:left="2977" w:firstLine="2552"/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p w:rsidR="00A73A3E" w:rsidRDefault="00A73A3E" w:rsidP="00FE1136">
      <w:pPr>
        <w:tabs>
          <w:tab w:val="left" w:pos="4111"/>
        </w:tabs>
        <w:spacing w:after="0" w:line="240" w:lineRule="auto"/>
        <w:ind w:left="2977" w:firstLine="2552"/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p w:rsidR="00A73A3E" w:rsidRDefault="00A73A3E" w:rsidP="00FE1136">
      <w:pPr>
        <w:tabs>
          <w:tab w:val="left" w:pos="4111"/>
        </w:tabs>
        <w:spacing w:after="0" w:line="240" w:lineRule="auto"/>
        <w:ind w:left="2977" w:firstLine="2552"/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p w:rsidR="00A73A3E" w:rsidRDefault="00A73A3E" w:rsidP="00FE1136">
      <w:pPr>
        <w:tabs>
          <w:tab w:val="left" w:pos="4111"/>
        </w:tabs>
        <w:spacing w:after="0" w:line="240" w:lineRule="auto"/>
        <w:ind w:left="2977" w:firstLine="2552"/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p w:rsidR="00A73A3E" w:rsidRDefault="00A73A3E" w:rsidP="00FE1136">
      <w:pPr>
        <w:tabs>
          <w:tab w:val="left" w:pos="4111"/>
        </w:tabs>
        <w:spacing w:after="0" w:line="240" w:lineRule="auto"/>
        <w:ind w:left="2977" w:firstLine="2552"/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p w:rsidR="00A73A3E" w:rsidRDefault="00A73A3E" w:rsidP="00FE1136">
      <w:pPr>
        <w:tabs>
          <w:tab w:val="left" w:pos="4111"/>
        </w:tabs>
        <w:spacing w:after="0" w:line="240" w:lineRule="auto"/>
        <w:ind w:left="2977" w:firstLine="2552"/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p w:rsidR="00A73A3E" w:rsidRDefault="00A73A3E" w:rsidP="00FE1136">
      <w:pPr>
        <w:tabs>
          <w:tab w:val="left" w:pos="4111"/>
        </w:tabs>
        <w:spacing w:after="0" w:line="240" w:lineRule="auto"/>
        <w:ind w:left="2977" w:firstLine="2552"/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p w:rsidR="00A73A3E" w:rsidRDefault="00A73A3E" w:rsidP="00FE1136">
      <w:pPr>
        <w:tabs>
          <w:tab w:val="left" w:pos="4111"/>
        </w:tabs>
        <w:spacing w:after="0" w:line="240" w:lineRule="auto"/>
        <w:ind w:left="2977" w:firstLine="2552"/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p w:rsidR="00A73A3E" w:rsidRDefault="00A73A3E" w:rsidP="00FE1136">
      <w:pPr>
        <w:tabs>
          <w:tab w:val="left" w:pos="4111"/>
        </w:tabs>
        <w:spacing w:after="0" w:line="240" w:lineRule="auto"/>
        <w:ind w:left="2977" w:firstLine="2552"/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p w:rsidR="00A73A3E" w:rsidRDefault="00A73A3E" w:rsidP="00FE1136">
      <w:pPr>
        <w:tabs>
          <w:tab w:val="left" w:pos="4111"/>
        </w:tabs>
        <w:spacing w:after="0" w:line="240" w:lineRule="auto"/>
        <w:ind w:left="2977" w:firstLine="2552"/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p w:rsidR="00A73A3E" w:rsidRDefault="00A73A3E" w:rsidP="00FE1136">
      <w:pPr>
        <w:tabs>
          <w:tab w:val="left" w:pos="4111"/>
        </w:tabs>
        <w:spacing w:after="0" w:line="240" w:lineRule="auto"/>
        <w:ind w:left="2977" w:firstLine="2552"/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p w:rsidR="00A73A3E" w:rsidRDefault="00A73A3E" w:rsidP="00FE1136">
      <w:pPr>
        <w:tabs>
          <w:tab w:val="left" w:pos="4111"/>
        </w:tabs>
        <w:spacing w:after="0" w:line="240" w:lineRule="auto"/>
        <w:ind w:left="2977" w:firstLine="2552"/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p w:rsidR="00A73A3E" w:rsidRDefault="00A73A3E" w:rsidP="00FE1136">
      <w:pPr>
        <w:tabs>
          <w:tab w:val="left" w:pos="4111"/>
        </w:tabs>
        <w:spacing w:after="0" w:line="240" w:lineRule="auto"/>
        <w:ind w:left="2977" w:firstLine="2552"/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p w:rsidR="00A73A3E" w:rsidRDefault="00A73A3E" w:rsidP="00FE1136">
      <w:pPr>
        <w:tabs>
          <w:tab w:val="left" w:pos="4111"/>
        </w:tabs>
        <w:spacing w:after="0" w:line="240" w:lineRule="auto"/>
        <w:ind w:left="2977" w:firstLine="2552"/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p w:rsidR="00A73A3E" w:rsidRDefault="00A73A3E" w:rsidP="00FE1136">
      <w:pPr>
        <w:tabs>
          <w:tab w:val="left" w:pos="4111"/>
        </w:tabs>
        <w:spacing w:after="0" w:line="240" w:lineRule="auto"/>
        <w:ind w:left="2977" w:firstLine="2552"/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p w:rsidR="00FE1136" w:rsidRPr="00005ED7" w:rsidRDefault="00FE1136" w:rsidP="00FE1136">
      <w:pPr>
        <w:tabs>
          <w:tab w:val="left" w:pos="4111"/>
        </w:tabs>
        <w:spacing w:after="0" w:line="240" w:lineRule="auto"/>
        <w:ind w:left="2977" w:firstLine="2552"/>
        <w:contextualSpacing/>
        <w:jc w:val="center"/>
        <w:rPr>
          <w:rFonts w:ascii="Times New Roman" w:hAnsi="Times New Roman"/>
          <w:bCs/>
          <w:sz w:val="24"/>
          <w:szCs w:val="24"/>
        </w:rPr>
      </w:pPr>
      <w:r w:rsidRPr="00005ED7">
        <w:rPr>
          <w:rFonts w:ascii="Times New Roman" w:hAnsi="Times New Roman"/>
          <w:bCs/>
          <w:sz w:val="24"/>
          <w:szCs w:val="24"/>
        </w:rPr>
        <w:t>Приложение</w:t>
      </w:r>
    </w:p>
    <w:p w:rsidR="00FE1136" w:rsidRPr="00005ED7" w:rsidRDefault="00FE1136" w:rsidP="00FE1136">
      <w:pPr>
        <w:tabs>
          <w:tab w:val="left" w:pos="4111"/>
        </w:tabs>
        <w:spacing w:after="0" w:line="240" w:lineRule="auto"/>
        <w:ind w:left="2977" w:firstLine="2552"/>
        <w:contextualSpacing/>
        <w:jc w:val="center"/>
        <w:rPr>
          <w:rFonts w:ascii="Times New Roman" w:hAnsi="Times New Roman"/>
          <w:bCs/>
          <w:sz w:val="24"/>
          <w:szCs w:val="24"/>
        </w:rPr>
      </w:pPr>
      <w:r w:rsidRPr="00005ED7">
        <w:rPr>
          <w:rFonts w:ascii="Times New Roman" w:hAnsi="Times New Roman"/>
          <w:bCs/>
          <w:sz w:val="24"/>
          <w:szCs w:val="24"/>
        </w:rPr>
        <w:t>к постановлению Администрации</w:t>
      </w:r>
    </w:p>
    <w:p w:rsidR="00FE1136" w:rsidRPr="00005ED7" w:rsidRDefault="00FE1136" w:rsidP="00FE1136">
      <w:pPr>
        <w:tabs>
          <w:tab w:val="left" w:pos="4111"/>
        </w:tabs>
        <w:spacing w:after="0" w:line="240" w:lineRule="auto"/>
        <w:ind w:left="2977" w:firstLine="2552"/>
        <w:contextualSpacing/>
        <w:jc w:val="center"/>
        <w:rPr>
          <w:rFonts w:ascii="Times New Roman" w:hAnsi="Times New Roman"/>
          <w:bCs/>
          <w:sz w:val="24"/>
          <w:szCs w:val="24"/>
        </w:rPr>
      </w:pPr>
      <w:r w:rsidRPr="00005ED7">
        <w:rPr>
          <w:rFonts w:ascii="Times New Roman" w:hAnsi="Times New Roman"/>
          <w:bCs/>
          <w:sz w:val="24"/>
          <w:szCs w:val="24"/>
        </w:rPr>
        <w:t>Шуйского муниципального района</w:t>
      </w:r>
    </w:p>
    <w:p w:rsidR="00FE1136" w:rsidRDefault="006F75C4" w:rsidP="00FB0CF8">
      <w:pPr>
        <w:tabs>
          <w:tab w:val="left" w:pos="4111"/>
        </w:tabs>
        <w:spacing w:after="0" w:line="240" w:lineRule="auto"/>
        <w:ind w:left="2977" w:firstLine="2552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от </w:t>
      </w:r>
      <w:r w:rsidR="00274818">
        <w:rPr>
          <w:rFonts w:ascii="Times New Roman" w:hAnsi="Times New Roman"/>
          <w:bCs/>
          <w:sz w:val="24"/>
          <w:szCs w:val="24"/>
        </w:rPr>
        <w:t>10.05.2023</w:t>
      </w:r>
      <w:r>
        <w:rPr>
          <w:rFonts w:ascii="Times New Roman" w:hAnsi="Times New Roman"/>
          <w:bCs/>
          <w:sz w:val="24"/>
          <w:szCs w:val="24"/>
        </w:rPr>
        <w:t xml:space="preserve"> № </w:t>
      </w:r>
      <w:r w:rsidR="00274818">
        <w:rPr>
          <w:rFonts w:ascii="Times New Roman" w:hAnsi="Times New Roman"/>
          <w:bCs/>
          <w:sz w:val="24"/>
          <w:szCs w:val="24"/>
        </w:rPr>
        <w:t>264-п</w:t>
      </w:r>
    </w:p>
    <w:p w:rsidR="00FB0CF8" w:rsidRPr="00FB0CF8" w:rsidRDefault="00FB0CF8" w:rsidP="00FB0CF8">
      <w:pPr>
        <w:tabs>
          <w:tab w:val="left" w:pos="4111"/>
        </w:tabs>
        <w:spacing w:after="0" w:line="240" w:lineRule="auto"/>
        <w:ind w:left="2977" w:firstLine="2552"/>
        <w:contextualSpacing/>
        <w:jc w:val="center"/>
        <w:rPr>
          <w:rFonts w:ascii="Times New Roman" w:hAnsi="Times New Roman"/>
          <w:sz w:val="24"/>
          <w:szCs w:val="24"/>
        </w:rPr>
      </w:pPr>
    </w:p>
    <w:p w:rsidR="00005ED7" w:rsidRPr="00005ED7" w:rsidRDefault="00005ED7" w:rsidP="00005ED7">
      <w:pPr>
        <w:tabs>
          <w:tab w:val="left" w:pos="4111"/>
        </w:tabs>
        <w:spacing w:after="0" w:line="240" w:lineRule="auto"/>
        <w:ind w:left="2977" w:firstLine="2552"/>
        <w:contextualSpacing/>
        <w:jc w:val="center"/>
        <w:rPr>
          <w:rFonts w:ascii="Times New Roman" w:hAnsi="Times New Roman"/>
          <w:bCs/>
          <w:sz w:val="24"/>
          <w:szCs w:val="24"/>
        </w:rPr>
      </w:pPr>
      <w:r w:rsidRPr="00005ED7">
        <w:rPr>
          <w:rFonts w:ascii="Times New Roman" w:hAnsi="Times New Roman"/>
          <w:bCs/>
          <w:sz w:val="24"/>
          <w:szCs w:val="24"/>
        </w:rPr>
        <w:t>Приложение</w:t>
      </w:r>
    </w:p>
    <w:p w:rsidR="00005ED7" w:rsidRPr="00005ED7" w:rsidRDefault="00005ED7" w:rsidP="00005ED7">
      <w:pPr>
        <w:tabs>
          <w:tab w:val="left" w:pos="4111"/>
        </w:tabs>
        <w:spacing w:after="0" w:line="240" w:lineRule="auto"/>
        <w:ind w:left="2977" w:firstLine="2552"/>
        <w:contextualSpacing/>
        <w:jc w:val="center"/>
        <w:rPr>
          <w:rFonts w:ascii="Times New Roman" w:hAnsi="Times New Roman"/>
          <w:bCs/>
          <w:sz w:val="24"/>
          <w:szCs w:val="24"/>
        </w:rPr>
      </w:pPr>
      <w:r w:rsidRPr="00005ED7">
        <w:rPr>
          <w:rFonts w:ascii="Times New Roman" w:hAnsi="Times New Roman"/>
          <w:bCs/>
          <w:sz w:val="24"/>
          <w:szCs w:val="24"/>
        </w:rPr>
        <w:t>к постановлению Администрации</w:t>
      </w:r>
    </w:p>
    <w:p w:rsidR="00005ED7" w:rsidRPr="00005ED7" w:rsidRDefault="00005ED7" w:rsidP="00005ED7">
      <w:pPr>
        <w:tabs>
          <w:tab w:val="left" w:pos="4111"/>
        </w:tabs>
        <w:spacing w:after="0" w:line="240" w:lineRule="auto"/>
        <w:ind w:left="2977" w:firstLine="2552"/>
        <w:contextualSpacing/>
        <w:jc w:val="center"/>
        <w:rPr>
          <w:rFonts w:ascii="Times New Roman" w:hAnsi="Times New Roman"/>
          <w:bCs/>
          <w:sz w:val="24"/>
          <w:szCs w:val="24"/>
        </w:rPr>
      </w:pPr>
      <w:r w:rsidRPr="00005ED7">
        <w:rPr>
          <w:rFonts w:ascii="Times New Roman" w:hAnsi="Times New Roman"/>
          <w:bCs/>
          <w:sz w:val="24"/>
          <w:szCs w:val="24"/>
        </w:rPr>
        <w:t>Шуйского муниципального района</w:t>
      </w:r>
    </w:p>
    <w:p w:rsidR="00005ED7" w:rsidRPr="00005ED7" w:rsidRDefault="00005ED7" w:rsidP="00005ED7">
      <w:pPr>
        <w:tabs>
          <w:tab w:val="left" w:pos="4111"/>
        </w:tabs>
        <w:spacing w:after="0" w:line="240" w:lineRule="auto"/>
        <w:ind w:left="2977" w:firstLine="2552"/>
        <w:contextualSpacing/>
        <w:jc w:val="center"/>
        <w:rPr>
          <w:rFonts w:ascii="Times New Roman" w:hAnsi="Times New Roman"/>
          <w:sz w:val="24"/>
          <w:szCs w:val="24"/>
        </w:rPr>
      </w:pPr>
      <w:r w:rsidRPr="00005ED7">
        <w:rPr>
          <w:rFonts w:ascii="Times New Roman" w:hAnsi="Times New Roman"/>
          <w:bCs/>
          <w:sz w:val="24"/>
          <w:szCs w:val="24"/>
        </w:rPr>
        <w:t xml:space="preserve">от </w:t>
      </w:r>
      <w:r w:rsidR="00B763E4">
        <w:rPr>
          <w:rFonts w:ascii="Times New Roman" w:hAnsi="Times New Roman"/>
          <w:bCs/>
          <w:sz w:val="24"/>
          <w:szCs w:val="24"/>
        </w:rPr>
        <w:t>10.12.2020 № 747-п</w:t>
      </w:r>
    </w:p>
    <w:p w:rsidR="00005ED7" w:rsidRDefault="00005ED7" w:rsidP="00FA4983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73A3E" w:rsidRDefault="00A73A3E" w:rsidP="00FA4983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516A5" w:rsidRPr="00F516A5" w:rsidRDefault="00F516A5" w:rsidP="00FA4983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F516A5">
        <w:rPr>
          <w:rFonts w:ascii="Times New Roman" w:hAnsi="Times New Roman"/>
          <w:b/>
          <w:sz w:val="28"/>
          <w:szCs w:val="28"/>
        </w:rPr>
        <w:t xml:space="preserve">Стандарт </w:t>
      </w:r>
    </w:p>
    <w:p w:rsidR="00F516A5" w:rsidRPr="00F516A5" w:rsidRDefault="00F516A5" w:rsidP="00FA4983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F516A5">
        <w:rPr>
          <w:rFonts w:ascii="Times New Roman" w:hAnsi="Times New Roman"/>
          <w:b/>
          <w:sz w:val="28"/>
          <w:szCs w:val="28"/>
        </w:rPr>
        <w:t xml:space="preserve">«Планирование проверок, ревизий и обследований </w:t>
      </w:r>
    </w:p>
    <w:p w:rsidR="00A73A3E" w:rsidRDefault="00F516A5" w:rsidP="00A73A3E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516A5">
        <w:rPr>
          <w:rFonts w:ascii="Times New Roman" w:hAnsi="Times New Roman"/>
          <w:b/>
          <w:sz w:val="28"/>
          <w:szCs w:val="28"/>
        </w:rPr>
        <w:t xml:space="preserve">при осуществлении </w:t>
      </w:r>
      <w:proofErr w:type="gramStart"/>
      <w:r w:rsidRPr="00F516A5">
        <w:rPr>
          <w:rFonts w:ascii="Times New Roman" w:hAnsi="Times New Roman"/>
          <w:b/>
          <w:sz w:val="28"/>
          <w:szCs w:val="28"/>
        </w:rPr>
        <w:t>внутреннего</w:t>
      </w:r>
      <w:proofErr w:type="gramEnd"/>
      <w:r w:rsidRPr="00F516A5">
        <w:rPr>
          <w:rFonts w:ascii="Times New Roman" w:hAnsi="Times New Roman"/>
          <w:b/>
          <w:sz w:val="28"/>
          <w:szCs w:val="28"/>
        </w:rPr>
        <w:t xml:space="preserve"> муниципального финансового </w:t>
      </w:r>
    </w:p>
    <w:p w:rsidR="00A73A3E" w:rsidRDefault="00F516A5" w:rsidP="00A73A3E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516A5">
        <w:rPr>
          <w:rFonts w:ascii="Times New Roman" w:hAnsi="Times New Roman"/>
          <w:b/>
          <w:sz w:val="28"/>
          <w:szCs w:val="28"/>
        </w:rPr>
        <w:t>контроля</w:t>
      </w:r>
      <w:r w:rsidR="00005ED7">
        <w:rPr>
          <w:rFonts w:ascii="Times New Roman" w:hAnsi="Times New Roman"/>
          <w:b/>
          <w:sz w:val="28"/>
          <w:szCs w:val="28"/>
        </w:rPr>
        <w:t xml:space="preserve"> отделом муниципального контроля </w:t>
      </w:r>
    </w:p>
    <w:p w:rsidR="00F516A5" w:rsidRPr="00A73A3E" w:rsidRDefault="00005ED7" w:rsidP="00A73A3E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администрации Шуйского муниципального района</w:t>
      </w:r>
      <w:r w:rsidR="00F516A5" w:rsidRPr="00F516A5">
        <w:rPr>
          <w:rFonts w:ascii="Times New Roman" w:hAnsi="Times New Roman"/>
          <w:b/>
          <w:sz w:val="28"/>
          <w:szCs w:val="28"/>
        </w:rPr>
        <w:t>»</w:t>
      </w:r>
    </w:p>
    <w:p w:rsidR="00005ED7" w:rsidRDefault="00005ED7" w:rsidP="00F516A5">
      <w:pPr>
        <w:pStyle w:val="ConsPlusTitle"/>
        <w:spacing w:line="276" w:lineRule="auto"/>
        <w:jc w:val="center"/>
        <w:rPr>
          <w:rFonts w:ascii="Times New Roman" w:cs="Times New Roman"/>
          <w:sz w:val="28"/>
          <w:szCs w:val="28"/>
        </w:rPr>
      </w:pPr>
    </w:p>
    <w:p w:rsidR="00F516A5" w:rsidRDefault="00F516A5" w:rsidP="00F516A5">
      <w:pPr>
        <w:pStyle w:val="ConsPlusTitle"/>
        <w:spacing w:line="276" w:lineRule="auto"/>
        <w:jc w:val="center"/>
        <w:rPr>
          <w:rFonts w:cs="Times New Roman"/>
          <w:bCs w:val="0"/>
          <w:szCs w:val="24"/>
        </w:rPr>
      </w:pPr>
      <w:r w:rsidRPr="00F516A5">
        <w:rPr>
          <w:rFonts w:ascii="Times New Roman" w:cs="Times New Roman"/>
          <w:sz w:val="28"/>
          <w:szCs w:val="28"/>
        </w:rPr>
        <w:t>1</w:t>
      </w:r>
      <w:r w:rsidRPr="00F516A5">
        <w:rPr>
          <w:rFonts w:ascii="Times New Roman" w:cs="Times New Roman"/>
          <w:bCs w:val="0"/>
          <w:sz w:val="28"/>
          <w:szCs w:val="28"/>
        </w:rPr>
        <w:t>. Общие</w:t>
      </w:r>
      <w:r>
        <w:rPr>
          <w:rFonts w:ascii="Times New Roman" w:cs="Times New Roman"/>
          <w:bCs w:val="0"/>
          <w:sz w:val="28"/>
          <w:szCs w:val="28"/>
        </w:rPr>
        <w:t xml:space="preserve"> положения</w:t>
      </w:r>
    </w:p>
    <w:p w:rsidR="00F516A5" w:rsidRDefault="00F516A5" w:rsidP="00F516A5">
      <w:pPr>
        <w:pStyle w:val="ConsPlusNormal"/>
        <w:spacing w:line="276" w:lineRule="auto"/>
        <w:jc w:val="both"/>
        <w:rPr>
          <w:rFonts w:ascii="Times New Roman" w:cs="Times New Roman"/>
          <w:sz w:val="28"/>
          <w:szCs w:val="28"/>
        </w:rPr>
      </w:pPr>
    </w:p>
    <w:p w:rsidR="00F516A5" w:rsidRPr="00005ED7" w:rsidRDefault="00F516A5" w:rsidP="00BD1007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cs="Times New Roman"/>
          <w:szCs w:val="24"/>
        </w:rPr>
      </w:pPr>
      <w:proofErr w:type="gramStart"/>
      <w:r w:rsidRPr="00005ED7">
        <w:rPr>
          <w:rFonts w:ascii="Times New Roman" w:cs="Times New Roman"/>
          <w:sz w:val="28"/>
          <w:szCs w:val="28"/>
        </w:rPr>
        <w:t>Стандарт «Планирование проверок, ревизий и обследований при осуществлении внутреннего муниципального финансового контроля</w:t>
      </w:r>
      <w:r w:rsidR="00005ED7" w:rsidRPr="00005ED7">
        <w:rPr>
          <w:rFonts w:ascii="Times New Roman" w:cs="Times New Roman"/>
          <w:sz w:val="28"/>
          <w:szCs w:val="28"/>
        </w:rPr>
        <w:t xml:space="preserve"> </w:t>
      </w:r>
      <w:r w:rsidR="00005ED7" w:rsidRPr="00005ED7">
        <w:rPr>
          <w:rFonts w:ascii="Times New Roman"/>
          <w:sz w:val="28"/>
          <w:szCs w:val="28"/>
        </w:rPr>
        <w:t xml:space="preserve">отделом муниципального контроля администрации </w:t>
      </w:r>
      <w:r w:rsidR="00005ED7" w:rsidRPr="00005ED7">
        <w:rPr>
          <w:rFonts w:ascii="Times New Roman" w:cs="Times New Roman"/>
          <w:sz w:val="28"/>
          <w:szCs w:val="28"/>
        </w:rPr>
        <w:t>Шуйского муниципального района</w:t>
      </w:r>
      <w:r w:rsidRPr="00005ED7">
        <w:rPr>
          <w:rFonts w:ascii="Times New Roman" w:cs="Times New Roman"/>
          <w:sz w:val="28"/>
          <w:szCs w:val="28"/>
        </w:rPr>
        <w:t>» (далее - стандарт) разработан в целях установления требований к планированию проверок, ревизий и обследований, осуществляемых в соответствии с бюджетным законодательством Российской Федерации и иными правовыми актами, регулирующими бюджетные правоотношения</w:t>
      </w:r>
      <w:r w:rsidR="00DE4743">
        <w:rPr>
          <w:rFonts w:ascii="Times New Roman" w:cs="Times New Roman"/>
          <w:sz w:val="28"/>
          <w:szCs w:val="28"/>
        </w:rPr>
        <w:t>,</w:t>
      </w:r>
      <w:r w:rsidRPr="00005ED7">
        <w:rPr>
          <w:rFonts w:ascii="Times New Roman" w:cs="Times New Roman"/>
          <w:sz w:val="28"/>
          <w:szCs w:val="28"/>
        </w:rPr>
        <w:t xml:space="preserve"> отделом муниципального контроля </w:t>
      </w:r>
      <w:r w:rsidR="00DE4743">
        <w:rPr>
          <w:rFonts w:ascii="Times New Roman" w:cs="Times New Roman"/>
          <w:sz w:val="28"/>
          <w:szCs w:val="28"/>
        </w:rPr>
        <w:t>а</w:t>
      </w:r>
      <w:r w:rsidRPr="00005ED7">
        <w:rPr>
          <w:rFonts w:ascii="Times New Roman" w:cs="Times New Roman"/>
          <w:sz w:val="28"/>
          <w:szCs w:val="28"/>
        </w:rPr>
        <w:t>дминистрации Шуйского муниципального района (далее соответственно - орган контроля, контрольные мероприятия).</w:t>
      </w:r>
      <w:proofErr w:type="gramEnd"/>
    </w:p>
    <w:p w:rsidR="00F516A5" w:rsidRDefault="00F516A5" w:rsidP="00BD1007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cs="Times New Roman"/>
          <w:szCs w:val="24"/>
        </w:rPr>
      </w:pPr>
      <w:r>
        <w:rPr>
          <w:rFonts w:ascii="Times New Roman" w:cs="Times New Roman"/>
          <w:sz w:val="28"/>
          <w:szCs w:val="28"/>
        </w:rPr>
        <w:t xml:space="preserve">Орган контроля формирует документ, устанавливающий на очередной финансовый год перечень и сроки выполнения органом контроля контрольных мероприятий (далее - план контрольных мероприятий). </w:t>
      </w:r>
    </w:p>
    <w:p w:rsidR="00F516A5" w:rsidRDefault="00F516A5" w:rsidP="00BD1007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cs="Times New Roman"/>
          <w:szCs w:val="24"/>
        </w:rPr>
      </w:pPr>
      <w:r>
        <w:rPr>
          <w:rFonts w:ascii="Times New Roman" w:cs="Times New Roman"/>
          <w:sz w:val="28"/>
          <w:szCs w:val="28"/>
        </w:rPr>
        <w:t>План контрольных мероприятий утверждается Главой Шуйского муниципального района на очередной финансовый год не позднее 20 декабря текущего года и содержит следующую информацию:</w:t>
      </w:r>
    </w:p>
    <w:p w:rsidR="00F516A5" w:rsidRDefault="00F516A5" w:rsidP="00BD1007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cs="Times New Roman"/>
          <w:szCs w:val="24"/>
        </w:rPr>
      </w:pPr>
      <w:r>
        <w:rPr>
          <w:rFonts w:ascii="Times New Roman" w:cs="Times New Roman"/>
          <w:sz w:val="28"/>
          <w:szCs w:val="28"/>
        </w:rPr>
        <w:t>темы контрольных мероприятий;</w:t>
      </w:r>
    </w:p>
    <w:p w:rsidR="00F516A5" w:rsidRDefault="00F516A5" w:rsidP="00BD1007">
      <w:pPr>
        <w:pStyle w:val="ConsPlusNormal"/>
        <w:numPr>
          <w:ilvl w:val="0"/>
          <w:numId w:val="3"/>
        </w:numPr>
        <w:tabs>
          <w:tab w:val="left" w:pos="709"/>
          <w:tab w:val="left" w:pos="1134"/>
        </w:tabs>
        <w:ind w:left="0" w:firstLine="709"/>
        <w:jc w:val="both"/>
        <w:rPr>
          <w:rFonts w:cs="Times New Roman"/>
          <w:szCs w:val="24"/>
        </w:rPr>
      </w:pPr>
      <w:r>
        <w:rPr>
          <w:rFonts w:ascii="Times New Roman" w:cs="Times New Roman"/>
          <w:sz w:val="28"/>
          <w:szCs w:val="28"/>
        </w:rPr>
        <w:t>наименование, ИНН, юридический адрес объекта внутреннего муниципального финансового контроля (далее - объект контроля) либо групп объектов контроля по каждому контрольному мероприятию;</w:t>
      </w:r>
    </w:p>
    <w:p w:rsidR="00F516A5" w:rsidRDefault="00F516A5" w:rsidP="00BD1007">
      <w:pPr>
        <w:pStyle w:val="ConsPlusNormal"/>
        <w:numPr>
          <w:ilvl w:val="0"/>
          <w:numId w:val="3"/>
        </w:numPr>
        <w:tabs>
          <w:tab w:val="left" w:pos="709"/>
          <w:tab w:val="left" w:pos="1134"/>
        </w:tabs>
        <w:ind w:left="0" w:firstLine="709"/>
        <w:jc w:val="both"/>
        <w:rPr>
          <w:rFonts w:cs="Times New Roman"/>
          <w:szCs w:val="24"/>
        </w:rPr>
      </w:pPr>
      <w:r>
        <w:rPr>
          <w:rFonts w:ascii="Times New Roman" w:cs="Times New Roman"/>
          <w:sz w:val="28"/>
          <w:szCs w:val="28"/>
        </w:rPr>
        <w:t>цель и основание проведения контрольного мероприятия;</w:t>
      </w:r>
    </w:p>
    <w:p w:rsidR="00F516A5" w:rsidRDefault="00F516A5" w:rsidP="00BD1007">
      <w:pPr>
        <w:pStyle w:val="ConsPlusNormal"/>
        <w:numPr>
          <w:ilvl w:val="0"/>
          <w:numId w:val="3"/>
        </w:numPr>
        <w:tabs>
          <w:tab w:val="left" w:pos="709"/>
          <w:tab w:val="left" w:pos="1134"/>
        </w:tabs>
        <w:ind w:left="0" w:firstLine="709"/>
        <w:jc w:val="both"/>
        <w:rPr>
          <w:rFonts w:cs="Times New Roman"/>
          <w:szCs w:val="24"/>
        </w:rPr>
      </w:pPr>
      <w:r>
        <w:rPr>
          <w:rFonts w:ascii="Times New Roman" w:cs="Times New Roman"/>
          <w:sz w:val="28"/>
          <w:szCs w:val="28"/>
        </w:rPr>
        <w:t>проверяемый период;</w:t>
      </w:r>
    </w:p>
    <w:p w:rsidR="00F516A5" w:rsidRDefault="00F516A5" w:rsidP="00BD1007">
      <w:pPr>
        <w:pStyle w:val="ConsPlusNormal"/>
        <w:numPr>
          <w:ilvl w:val="0"/>
          <w:numId w:val="3"/>
        </w:numPr>
        <w:tabs>
          <w:tab w:val="left" w:pos="709"/>
          <w:tab w:val="left" w:pos="1134"/>
        </w:tabs>
        <w:ind w:left="0" w:firstLine="709"/>
        <w:jc w:val="both"/>
        <w:rPr>
          <w:rFonts w:cs="Times New Roman"/>
          <w:szCs w:val="24"/>
        </w:rPr>
      </w:pPr>
      <w:r>
        <w:rPr>
          <w:rFonts w:ascii="Times New Roman" w:cs="Times New Roman"/>
          <w:sz w:val="28"/>
          <w:szCs w:val="28"/>
        </w:rPr>
        <w:t>период (дата) начала проведения контрольных мероприятий.</w:t>
      </w:r>
    </w:p>
    <w:p w:rsidR="00F516A5" w:rsidRDefault="00F516A5" w:rsidP="00BD1007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cs="Times New Roman"/>
          <w:szCs w:val="24"/>
        </w:rPr>
      </w:pPr>
      <w:r>
        <w:rPr>
          <w:rFonts w:ascii="Times New Roman" w:cs="Times New Roman"/>
          <w:sz w:val="28"/>
          <w:szCs w:val="28"/>
        </w:rPr>
        <w:t>В утвержденный план контрольных мероприятий могут вноситься изменения в связи:</w:t>
      </w:r>
    </w:p>
    <w:p w:rsidR="00F516A5" w:rsidRDefault="00F516A5" w:rsidP="00BD1007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cs="Times New Roman"/>
          <w:szCs w:val="24"/>
        </w:rPr>
      </w:pPr>
      <w:r>
        <w:rPr>
          <w:rFonts w:ascii="Times New Roman" w:cs="Times New Roman"/>
          <w:sz w:val="28"/>
          <w:szCs w:val="28"/>
        </w:rPr>
        <w:t xml:space="preserve">наступления обстоятельств непреодолимой силы (чрезвычайных и </w:t>
      </w:r>
      <w:r>
        <w:rPr>
          <w:rFonts w:ascii="Times New Roman" w:cs="Times New Roman"/>
          <w:sz w:val="28"/>
          <w:szCs w:val="28"/>
        </w:rPr>
        <w:lastRenderedPageBreak/>
        <w:t>непредотвратимых при наступивших условиях обстоятельств);</w:t>
      </w:r>
    </w:p>
    <w:p w:rsidR="00F516A5" w:rsidRDefault="00F516A5" w:rsidP="00BD1007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cs="Times New Roman"/>
          <w:szCs w:val="24"/>
        </w:rPr>
      </w:pPr>
      <w:r>
        <w:rPr>
          <w:rFonts w:ascii="Times New Roman" w:cs="Times New Roman"/>
          <w:sz w:val="28"/>
          <w:szCs w:val="28"/>
        </w:rPr>
        <w:t>недостаточностью временных и (или) трудовых ресурсов при необходимости проведения внеплановых контрольных мероприятий;</w:t>
      </w:r>
    </w:p>
    <w:p w:rsidR="00F516A5" w:rsidRDefault="00F516A5" w:rsidP="00BD1007">
      <w:pPr>
        <w:pStyle w:val="ConsPlusNormal"/>
        <w:numPr>
          <w:ilvl w:val="0"/>
          <w:numId w:val="4"/>
        </w:numPr>
        <w:tabs>
          <w:tab w:val="left" w:pos="567"/>
          <w:tab w:val="left" w:pos="709"/>
          <w:tab w:val="left" w:pos="1134"/>
        </w:tabs>
        <w:ind w:left="0" w:firstLine="709"/>
        <w:jc w:val="both"/>
        <w:rPr>
          <w:rFonts w:cs="Times New Roman"/>
          <w:szCs w:val="24"/>
        </w:rPr>
      </w:pPr>
      <w:r>
        <w:rPr>
          <w:rFonts w:ascii="Times New Roman" w:cs="Times New Roman"/>
          <w:sz w:val="28"/>
          <w:szCs w:val="28"/>
        </w:rPr>
        <w:t>внесением изменений в законодательные и иные нормативно-правовые акты Российской Федерации, субъектов Российской Федерации и органов местного самоуправления;</w:t>
      </w:r>
    </w:p>
    <w:p w:rsidR="00F516A5" w:rsidRDefault="00F516A5" w:rsidP="00BD1007">
      <w:pPr>
        <w:pStyle w:val="ConsPlusNormal"/>
        <w:numPr>
          <w:ilvl w:val="0"/>
          <w:numId w:val="4"/>
        </w:numPr>
        <w:tabs>
          <w:tab w:val="left" w:pos="567"/>
          <w:tab w:val="left" w:pos="1134"/>
        </w:tabs>
        <w:ind w:left="0" w:firstLine="709"/>
        <w:jc w:val="both"/>
        <w:rPr>
          <w:rFonts w:cs="Times New Roman"/>
          <w:szCs w:val="24"/>
        </w:rPr>
      </w:pPr>
      <w:r>
        <w:rPr>
          <w:rFonts w:ascii="Times New Roman" w:cs="Times New Roman"/>
          <w:sz w:val="28"/>
          <w:szCs w:val="28"/>
        </w:rPr>
        <w:t>выявлением в ходе подготовки контрольного мероприятия существенных обстоятельств (необходимость изменения: темы контрольного мероприятия, данных об объектах контроля, перечня объектов контроля (включения и (или) исключения и (или) уточнения, в том числе дополнительных объектов контроля), сроков проведения контрольных мероприятий, проверяемого периода, должностных лиц органа контроля, ответственных за проведение контрольного мероприятия);</w:t>
      </w:r>
    </w:p>
    <w:p w:rsidR="00F516A5" w:rsidRPr="00BD1007" w:rsidRDefault="00F516A5" w:rsidP="00BD1007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cs="Times New Roman"/>
          <w:szCs w:val="24"/>
        </w:rPr>
      </w:pPr>
      <w:r>
        <w:rPr>
          <w:rFonts w:ascii="Times New Roman" w:cs="Times New Roman"/>
          <w:sz w:val="28"/>
          <w:szCs w:val="28"/>
        </w:rPr>
        <w:t>реорганизацией, ликвидацией объектов контроля</w:t>
      </w:r>
      <w:r w:rsidR="00BD1007">
        <w:rPr>
          <w:rFonts w:ascii="Times New Roman" w:cs="Times New Roman"/>
          <w:sz w:val="28"/>
          <w:szCs w:val="28"/>
        </w:rPr>
        <w:t>;</w:t>
      </w:r>
    </w:p>
    <w:p w:rsidR="00BD1007" w:rsidRDefault="00BD1007" w:rsidP="00BD1007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cs="Times New Roman"/>
          <w:szCs w:val="24"/>
        </w:rPr>
      </w:pPr>
      <w:r>
        <w:rPr>
          <w:rFonts w:ascii="Times New Roman" w:cs="Times New Roman"/>
          <w:sz w:val="28"/>
          <w:szCs w:val="28"/>
        </w:rPr>
        <w:t>поручениями Главы администрации Шуйского муниципального района.</w:t>
      </w:r>
    </w:p>
    <w:p w:rsidR="00F516A5" w:rsidRDefault="00F516A5" w:rsidP="00BD1007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cs="Times New Roman"/>
          <w:szCs w:val="24"/>
        </w:rPr>
      </w:pPr>
      <w:r>
        <w:rPr>
          <w:rFonts w:ascii="Times New Roman" w:cs="Times New Roman"/>
          <w:sz w:val="28"/>
          <w:szCs w:val="28"/>
        </w:rPr>
        <w:t>План, а также вносимые в него изменения, должны быть размещены не позднее пяти рабочих дней со дня их утверждения в единой информационной системе с учетом требований части 2 статьи 112 Закона о контрактной системе, а также на официальном сайте Шуйского муниципального района в сети Интернет.</w:t>
      </w:r>
    </w:p>
    <w:p w:rsidR="00F516A5" w:rsidRDefault="00F516A5" w:rsidP="00BD1007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cs="Times New Roman"/>
          <w:szCs w:val="24"/>
        </w:rPr>
      </w:pPr>
      <w:r>
        <w:rPr>
          <w:rFonts w:ascii="Times New Roman" w:cs="Times New Roman"/>
          <w:sz w:val="28"/>
          <w:szCs w:val="28"/>
        </w:rPr>
        <w:t>По решению руководителя органа контроля в плане контрольных мероприятий указываются сведения о должностных лицах или структурных подразделениях органа контроля, ответственных за проведение контрольного мероприятия.</w:t>
      </w:r>
    </w:p>
    <w:p w:rsidR="00F516A5" w:rsidRDefault="00F516A5" w:rsidP="00BD1007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cs="Times New Roman"/>
          <w:szCs w:val="24"/>
        </w:rPr>
      </w:pPr>
      <w:r>
        <w:rPr>
          <w:rFonts w:ascii="Times New Roman" w:cs="Times New Roman"/>
          <w:sz w:val="28"/>
          <w:szCs w:val="28"/>
        </w:rPr>
        <w:t xml:space="preserve">На стадии формирования плана контрольных мероприятий составляется проект плана контрольных мероприятий с применением </w:t>
      </w:r>
      <w:proofErr w:type="spellStart"/>
      <w:proofErr w:type="gramStart"/>
      <w:r>
        <w:rPr>
          <w:rFonts w:ascii="Times New Roman" w:cs="Times New Roman"/>
          <w:sz w:val="28"/>
          <w:szCs w:val="28"/>
        </w:rPr>
        <w:t>риск-ориентированного</w:t>
      </w:r>
      <w:proofErr w:type="spellEnd"/>
      <w:proofErr w:type="gramEnd"/>
      <w:r>
        <w:rPr>
          <w:rFonts w:ascii="Times New Roman" w:cs="Times New Roman"/>
          <w:sz w:val="28"/>
          <w:szCs w:val="28"/>
        </w:rPr>
        <w:t xml:space="preserve"> подхода, выражающегося в необходимости проведения контрольного мероприятия в очередном финансовом году на основании идентификации принадлежности объекта контроля и (или) направления его финансово-хозяйственной деятельности (далее - предмет контроля) к предусмотренным пунктом 17 стандарта категориям риска.</w:t>
      </w:r>
    </w:p>
    <w:p w:rsidR="00F516A5" w:rsidRDefault="00F516A5" w:rsidP="00BD1007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cs="Times New Roman"/>
          <w:szCs w:val="24"/>
        </w:rPr>
      </w:pPr>
      <w:r>
        <w:rPr>
          <w:rFonts w:ascii="Times New Roman" w:cs="Times New Roman"/>
          <w:sz w:val="28"/>
          <w:szCs w:val="28"/>
        </w:rPr>
        <w:t>Под риском понимается степень возможности наступления события, негативно влияющего на деятельность объекта контроля в финансово-бюджетной сфере и результаты указанной деятельности, а также на законность, эффективность и целевой характер использования средств бюджета (средств, полученных из бюджета).</w:t>
      </w:r>
    </w:p>
    <w:p w:rsidR="00F516A5" w:rsidRDefault="00F516A5" w:rsidP="00BD1007">
      <w:pPr>
        <w:pStyle w:val="ConsPlusNormal"/>
        <w:tabs>
          <w:tab w:val="left" w:pos="851"/>
        </w:tabs>
        <w:ind w:firstLine="709"/>
        <w:jc w:val="both"/>
        <w:rPr>
          <w:rFonts w:ascii="Times New Roman" w:cs="Times New Roman"/>
          <w:sz w:val="28"/>
          <w:szCs w:val="28"/>
        </w:rPr>
      </w:pPr>
    </w:p>
    <w:p w:rsidR="00F516A5" w:rsidRDefault="00F516A5" w:rsidP="00FA4983">
      <w:pPr>
        <w:pStyle w:val="ConsPlusTitle"/>
        <w:jc w:val="center"/>
        <w:rPr>
          <w:rFonts w:cs="Times New Roman"/>
          <w:bCs w:val="0"/>
          <w:szCs w:val="24"/>
        </w:rPr>
      </w:pPr>
      <w:r>
        <w:rPr>
          <w:rFonts w:ascii="Times New Roman" w:cs="Times New Roman"/>
          <w:bCs w:val="0"/>
          <w:sz w:val="28"/>
          <w:szCs w:val="28"/>
        </w:rPr>
        <w:t>2. Планирование контрольных мероприятий</w:t>
      </w:r>
    </w:p>
    <w:p w:rsidR="00F516A5" w:rsidRDefault="00F516A5" w:rsidP="00FA4983">
      <w:pPr>
        <w:pStyle w:val="ConsPlusNormal"/>
        <w:jc w:val="both"/>
        <w:rPr>
          <w:rFonts w:ascii="Times New Roman" w:cs="Times New Roman"/>
          <w:sz w:val="28"/>
          <w:szCs w:val="28"/>
        </w:rPr>
      </w:pPr>
    </w:p>
    <w:p w:rsidR="00F516A5" w:rsidRPr="00FB0CF8" w:rsidRDefault="00F516A5" w:rsidP="00BD1007">
      <w:pPr>
        <w:pStyle w:val="ConsPlusNormal"/>
        <w:numPr>
          <w:ilvl w:val="0"/>
          <w:numId w:val="2"/>
        </w:numPr>
        <w:tabs>
          <w:tab w:val="left" w:pos="1276"/>
          <w:tab w:val="left" w:pos="1418"/>
        </w:tabs>
        <w:ind w:left="0" w:firstLine="709"/>
        <w:jc w:val="both"/>
        <w:rPr>
          <w:rFonts w:ascii="Times New Roman" w:cs="Times New Roman"/>
          <w:sz w:val="28"/>
          <w:szCs w:val="28"/>
        </w:rPr>
      </w:pPr>
      <w:r w:rsidRPr="00FB0CF8">
        <w:rPr>
          <w:rFonts w:ascii="Times New Roman" w:cs="Times New Roman"/>
          <w:sz w:val="28"/>
          <w:szCs w:val="28"/>
        </w:rPr>
        <w:t>Планирование контрольных мероприятий включает следующие этапы:</w:t>
      </w:r>
    </w:p>
    <w:p w:rsidR="00F516A5" w:rsidRPr="00FB0CF8" w:rsidRDefault="00F516A5" w:rsidP="00BD1007">
      <w:pPr>
        <w:pStyle w:val="ConsPlusNormal"/>
        <w:tabs>
          <w:tab w:val="left" w:pos="1276"/>
          <w:tab w:val="left" w:pos="1418"/>
        </w:tabs>
        <w:ind w:firstLine="709"/>
        <w:jc w:val="both"/>
        <w:rPr>
          <w:rFonts w:ascii="Times New Roman" w:cs="Times New Roman"/>
          <w:sz w:val="28"/>
          <w:szCs w:val="28"/>
        </w:rPr>
      </w:pPr>
      <w:r w:rsidRPr="00FB0CF8">
        <w:rPr>
          <w:rFonts w:ascii="Times New Roman" w:cs="Times New Roman"/>
          <w:sz w:val="28"/>
          <w:szCs w:val="28"/>
        </w:rPr>
        <w:t>1) формирование исходных данных для составления проекта плана контрольных мероприятий;</w:t>
      </w:r>
    </w:p>
    <w:p w:rsidR="00F516A5" w:rsidRPr="00FB0CF8" w:rsidRDefault="00F516A5" w:rsidP="00BD1007">
      <w:pPr>
        <w:pStyle w:val="ConsPlusNormal"/>
        <w:tabs>
          <w:tab w:val="left" w:pos="1276"/>
          <w:tab w:val="left" w:pos="1418"/>
        </w:tabs>
        <w:ind w:firstLine="709"/>
        <w:jc w:val="both"/>
        <w:rPr>
          <w:rFonts w:ascii="Times New Roman" w:cs="Times New Roman"/>
          <w:sz w:val="28"/>
          <w:szCs w:val="28"/>
        </w:rPr>
      </w:pPr>
      <w:r w:rsidRPr="00FB0CF8">
        <w:rPr>
          <w:rFonts w:ascii="Times New Roman" w:cs="Times New Roman"/>
          <w:sz w:val="28"/>
          <w:szCs w:val="28"/>
        </w:rPr>
        <w:t>2) составление проекта плана контрольных мероприятий;</w:t>
      </w:r>
    </w:p>
    <w:p w:rsidR="00F516A5" w:rsidRPr="00FB0CF8" w:rsidRDefault="00F516A5" w:rsidP="00BD1007">
      <w:pPr>
        <w:pStyle w:val="ConsPlusNormal"/>
        <w:tabs>
          <w:tab w:val="left" w:pos="1276"/>
          <w:tab w:val="left" w:pos="1418"/>
        </w:tabs>
        <w:ind w:firstLine="709"/>
        <w:jc w:val="both"/>
        <w:rPr>
          <w:rFonts w:ascii="Times New Roman" w:cs="Times New Roman"/>
          <w:sz w:val="28"/>
          <w:szCs w:val="28"/>
        </w:rPr>
      </w:pPr>
      <w:r w:rsidRPr="00FB0CF8">
        <w:rPr>
          <w:rFonts w:ascii="Times New Roman" w:cs="Times New Roman"/>
          <w:sz w:val="28"/>
          <w:szCs w:val="28"/>
        </w:rPr>
        <w:lastRenderedPageBreak/>
        <w:t>3) утверждение плана контрольных мероприятий.</w:t>
      </w:r>
    </w:p>
    <w:p w:rsidR="00F516A5" w:rsidRPr="00FB0CF8" w:rsidRDefault="00F516A5" w:rsidP="00BD1007">
      <w:pPr>
        <w:pStyle w:val="ConsPlusNormal"/>
        <w:numPr>
          <w:ilvl w:val="0"/>
          <w:numId w:val="2"/>
        </w:numPr>
        <w:tabs>
          <w:tab w:val="left" w:pos="1276"/>
          <w:tab w:val="left" w:pos="1418"/>
        </w:tabs>
        <w:ind w:left="0" w:firstLine="709"/>
        <w:jc w:val="both"/>
        <w:rPr>
          <w:rFonts w:ascii="Times New Roman" w:cs="Times New Roman"/>
          <w:sz w:val="28"/>
          <w:szCs w:val="28"/>
        </w:rPr>
      </w:pPr>
      <w:r w:rsidRPr="00FB0CF8">
        <w:rPr>
          <w:rFonts w:ascii="Times New Roman" w:cs="Times New Roman"/>
          <w:sz w:val="28"/>
          <w:szCs w:val="28"/>
        </w:rPr>
        <w:t>Формирование исходных данных для составления проекта плана контрольных мероприятий включает:</w:t>
      </w:r>
    </w:p>
    <w:p w:rsidR="00F516A5" w:rsidRPr="00FB0CF8" w:rsidRDefault="00F516A5" w:rsidP="00BD1007">
      <w:pPr>
        <w:pStyle w:val="ConsPlusNormal"/>
        <w:tabs>
          <w:tab w:val="left" w:pos="1276"/>
          <w:tab w:val="left" w:pos="1418"/>
        </w:tabs>
        <w:ind w:firstLine="709"/>
        <w:jc w:val="both"/>
        <w:rPr>
          <w:rFonts w:ascii="Times New Roman" w:cs="Times New Roman"/>
          <w:sz w:val="28"/>
          <w:szCs w:val="28"/>
        </w:rPr>
      </w:pPr>
      <w:r w:rsidRPr="00FB0CF8">
        <w:rPr>
          <w:rFonts w:ascii="Times New Roman" w:cs="Times New Roman"/>
          <w:sz w:val="28"/>
          <w:szCs w:val="28"/>
        </w:rPr>
        <w:t>1) сбор и анализ информации об объектах контроля;</w:t>
      </w:r>
    </w:p>
    <w:p w:rsidR="00F516A5" w:rsidRPr="00FB0CF8" w:rsidRDefault="00F516A5" w:rsidP="00BD1007">
      <w:pPr>
        <w:pStyle w:val="ConsPlusNormal"/>
        <w:tabs>
          <w:tab w:val="left" w:pos="1276"/>
          <w:tab w:val="left" w:pos="1418"/>
        </w:tabs>
        <w:ind w:firstLine="709"/>
        <w:jc w:val="both"/>
        <w:rPr>
          <w:rFonts w:ascii="Times New Roman" w:cs="Times New Roman"/>
          <w:sz w:val="28"/>
          <w:szCs w:val="28"/>
        </w:rPr>
      </w:pPr>
      <w:r w:rsidRPr="00FB0CF8">
        <w:rPr>
          <w:rFonts w:ascii="Times New Roman" w:cs="Times New Roman"/>
          <w:sz w:val="28"/>
          <w:szCs w:val="28"/>
        </w:rPr>
        <w:t>2) определение объектов контроля и тем контрольных мероприятий, включаемых в проект плана контрольных мероприятий;</w:t>
      </w:r>
    </w:p>
    <w:p w:rsidR="00F516A5" w:rsidRPr="00FB0CF8" w:rsidRDefault="00F516A5" w:rsidP="00BD1007">
      <w:pPr>
        <w:pStyle w:val="ConsPlusNormal"/>
        <w:tabs>
          <w:tab w:val="left" w:pos="1276"/>
          <w:tab w:val="left" w:pos="1418"/>
        </w:tabs>
        <w:ind w:firstLine="709"/>
        <w:jc w:val="both"/>
        <w:rPr>
          <w:rFonts w:ascii="Times New Roman" w:cs="Times New Roman"/>
          <w:sz w:val="28"/>
          <w:szCs w:val="28"/>
        </w:rPr>
      </w:pPr>
      <w:r w:rsidRPr="00FB0CF8">
        <w:rPr>
          <w:rFonts w:ascii="Times New Roman" w:cs="Times New Roman"/>
          <w:sz w:val="28"/>
          <w:szCs w:val="28"/>
        </w:rPr>
        <w:t>3) определение предельного количества контрольных мероприятий в проекте плана контрольных мероприятий с учетом возможностей органа контроля на очередной финансовый год.</w:t>
      </w:r>
    </w:p>
    <w:p w:rsidR="00F516A5" w:rsidRPr="00FB0CF8" w:rsidRDefault="00F516A5" w:rsidP="00BD1007">
      <w:pPr>
        <w:pStyle w:val="ConsPlusNormal"/>
        <w:numPr>
          <w:ilvl w:val="0"/>
          <w:numId w:val="2"/>
        </w:numPr>
        <w:tabs>
          <w:tab w:val="left" w:pos="1276"/>
          <w:tab w:val="left" w:pos="1418"/>
        </w:tabs>
        <w:ind w:left="0" w:firstLine="709"/>
        <w:jc w:val="both"/>
        <w:rPr>
          <w:rFonts w:ascii="Times New Roman" w:cs="Times New Roman"/>
          <w:sz w:val="28"/>
          <w:szCs w:val="28"/>
        </w:rPr>
      </w:pPr>
      <w:r w:rsidRPr="00FB0CF8">
        <w:rPr>
          <w:rFonts w:ascii="Times New Roman" w:cs="Times New Roman"/>
          <w:sz w:val="28"/>
          <w:szCs w:val="28"/>
        </w:rPr>
        <w:t xml:space="preserve">Сбор и анализ информации об объектах контроля осуществляется автоматизированным (при наличии технической возможности) и (или) ручным способом. При автоматизированном способе сбор и анализ информации об объектах контроля осуществляется в электронном виде с использованием прикладного программного обеспечения, </w:t>
      </w:r>
      <w:proofErr w:type="gramStart"/>
      <w:r w:rsidRPr="00FB0CF8">
        <w:rPr>
          <w:rFonts w:ascii="Times New Roman" w:cs="Times New Roman"/>
          <w:sz w:val="28"/>
          <w:szCs w:val="28"/>
        </w:rPr>
        <w:t>предусматривающего</w:t>
      </w:r>
      <w:proofErr w:type="gramEnd"/>
      <w:r w:rsidRPr="00FB0CF8">
        <w:rPr>
          <w:rFonts w:ascii="Times New Roman" w:cs="Times New Roman"/>
          <w:sz w:val="28"/>
          <w:szCs w:val="28"/>
        </w:rPr>
        <w:t xml:space="preserve"> в том числе автоматизированную проверку данных на </w:t>
      </w:r>
      <w:proofErr w:type="spellStart"/>
      <w:r w:rsidRPr="00FB0CF8">
        <w:rPr>
          <w:rFonts w:ascii="Times New Roman" w:cs="Times New Roman"/>
          <w:sz w:val="28"/>
          <w:szCs w:val="28"/>
        </w:rPr>
        <w:t>непревышение</w:t>
      </w:r>
      <w:proofErr w:type="spellEnd"/>
      <w:r w:rsidRPr="00FB0CF8">
        <w:rPr>
          <w:rFonts w:ascii="Times New Roman" w:cs="Times New Roman"/>
          <w:sz w:val="28"/>
          <w:szCs w:val="28"/>
        </w:rPr>
        <w:t xml:space="preserve"> заданным показателям (параметрам), автоматизированную сверку данных, расчет коэффициентов, сопоставление табличных данных и форм отчетности. При ручном способе сбор и анализ информации об объектах контроля осуществляется путем изучения должностным лицом органа контроля документов на бумажном носителе.</w:t>
      </w:r>
    </w:p>
    <w:p w:rsidR="00F516A5" w:rsidRPr="00FB0CF8" w:rsidRDefault="00F516A5" w:rsidP="00BD1007">
      <w:pPr>
        <w:pStyle w:val="ConsPlusNormal"/>
        <w:numPr>
          <w:ilvl w:val="0"/>
          <w:numId w:val="2"/>
        </w:numPr>
        <w:tabs>
          <w:tab w:val="left" w:pos="1276"/>
          <w:tab w:val="left" w:pos="1418"/>
        </w:tabs>
        <w:ind w:left="0" w:firstLine="709"/>
        <w:jc w:val="both"/>
        <w:rPr>
          <w:rFonts w:ascii="Times New Roman" w:cs="Times New Roman"/>
          <w:sz w:val="28"/>
          <w:szCs w:val="28"/>
        </w:rPr>
      </w:pPr>
      <w:proofErr w:type="gramStart"/>
      <w:r w:rsidRPr="00FB0CF8">
        <w:rPr>
          <w:rFonts w:ascii="Times New Roman" w:cs="Times New Roman"/>
          <w:sz w:val="28"/>
          <w:szCs w:val="28"/>
        </w:rPr>
        <w:t>Информация об объектах контроля, в том числе информация из информационных систем, владельцами или операторами которых являются Федеральное казначейство, Министерство финансов Российской Федерации, иные государственные и муниципальные органы, должна позволять определить по каждому объекту контроля и предмету контроля значение критерия «вероятность допущения нарушения» (далее - критерий «вероятность») и значение критерия «существенность последствий нарушения» (далее - критерий «существенность»).</w:t>
      </w:r>
      <w:proofErr w:type="gramEnd"/>
    </w:p>
    <w:p w:rsidR="00F516A5" w:rsidRPr="00FB0CF8" w:rsidRDefault="00F516A5" w:rsidP="00BD1007">
      <w:pPr>
        <w:pStyle w:val="ConsPlusNormal"/>
        <w:numPr>
          <w:ilvl w:val="0"/>
          <w:numId w:val="2"/>
        </w:numPr>
        <w:tabs>
          <w:tab w:val="left" w:pos="1276"/>
          <w:tab w:val="left" w:pos="1418"/>
        </w:tabs>
        <w:ind w:left="0" w:firstLine="709"/>
        <w:jc w:val="both"/>
        <w:rPr>
          <w:rFonts w:ascii="Times New Roman" w:cs="Times New Roman"/>
          <w:sz w:val="28"/>
          <w:szCs w:val="28"/>
        </w:rPr>
      </w:pPr>
      <w:r w:rsidRPr="00FB0CF8">
        <w:rPr>
          <w:rFonts w:ascii="Times New Roman" w:cs="Times New Roman"/>
          <w:sz w:val="28"/>
          <w:szCs w:val="28"/>
        </w:rPr>
        <w:t>При определении значения критерия «вероятность» используется следующая информация:</w:t>
      </w:r>
    </w:p>
    <w:p w:rsidR="00F516A5" w:rsidRPr="00FB0CF8" w:rsidRDefault="00F516A5" w:rsidP="00BD1007">
      <w:pPr>
        <w:pStyle w:val="ConsPlusNormal"/>
        <w:numPr>
          <w:ilvl w:val="0"/>
          <w:numId w:val="6"/>
        </w:numPr>
        <w:tabs>
          <w:tab w:val="left" w:pos="1276"/>
          <w:tab w:val="left" w:pos="1418"/>
        </w:tabs>
        <w:ind w:left="0" w:firstLine="709"/>
        <w:jc w:val="both"/>
        <w:rPr>
          <w:rFonts w:ascii="Times New Roman" w:cs="Times New Roman"/>
          <w:sz w:val="28"/>
          <w:szCs w:val="28"/>
        </w:rPr>
      </w:pPr>
      <w:r w:rsidRPr="00FB0CF8">
        <w:rPr>
          <w:rFonts w:ascii="Times New Roman" w:cs="Times New Roman"/>
          <w:sz w:val="28"/>
          <w:szCs w:val="28"/>
        </w:rPr>
        <w:t xml:space="preserve">значения показателей качества финансового менеджмента объекта контроля, определяемые с учетом </w:t>
      </w:r>
      <w:proofErr w:type="gramStart"/>
      <w:r w:rsidRPr="00FB0CF8">
        <w:rPr>
          <w:rFonts w:ascii="Times New Roman" w:cs="Times New Roman"/>
          <w:sz w:val="28"/>
          <w:szCs w:val="28"/>
        </w:rPr>
        <w:t>результатов проведения мониторинга качества финансового менеджмента</w:t>
      </w:r>
      <w:proofErr w:type="gramEnd"/>
      <w:r w:rsidRPr="00FB0CF8">
        <w:rPr>
          <w:rFonts w:ascii="Times New Roman" w:cs="Times New Roman"/>
          <w:sz w:val="28"/>
          <w:szCs w:val="28"/>
        </w:rPr>
        <w:t xml:space="preserve"> в порядке, принятом в целях реализации положений </w:t>
      </w:r>
      <w:hyperlink r:id="rId6" w:history="1">
        <w:r w:rsidRPr="00FB0CF8">
          <w:rPr>
            <w:rFonts w:ascii="Times New Roman" w:cs="Times New Roman"/>
            <w:sz w:val="28"/>
            <w:szCs w:val="28"/>
          </w:rPr>
          <w:t>статьи 160.2-1</w:t>
        </w:r>
      </w:hyperlink>
      <w:r w:rsidRPr="00FB0CF8">
        <w:rPr>
          <w:rFonts w:ascii="Times New Roman" w:cs="Times New Roman"/>
          <w:sz w:val="28"/>
          <w:szCs w:val="28"/>
        </w:rPr>
        <w:t xml:space="preserve"> Бюджетного кодекса Российской Федерации;</w:t>
      </w:r>
    </w:p>
    <w:p w:rsidR="009C654A" w:rsidRPr="00FB0CF8" w:rsidRDefault="009C654A" w:rsidP="00BD1007">
      <w:pPr>
        <w:pStyle w:val="ConsPlusNormal"/>
        <w:numPr>
          <w:ilvl w:val="0"/>
          <w:numId w:val="6"/>
        </w:numPr>
        <w:tabs>
          <w:tab w:val="left" w:pos="1276"/>
          <w:tab w:val="left" w:pos="1418"/>
        </w:tabs>
        <w:ind w:left="0" w:firstLine="709"/>
        <w:jc w:val="both"/>
        <w:rPr>
          <w:rFonts w:ascii="Times New Roman" w:cs="Times New Roman"/>
          <w:sz w:val="28"/>
          <w:szCs w:val="28"/>
        </w:rPr>
      </w:pPr>
      <w:r w:rsidRPr="00FB0CF8">
        <w:rPr>
          <w:rFonts w:ascii="Times New Roman" w:cs="Times New Roman"/>
          <w:sz w:val="28"/>
          <w:szCs w:val="28"/>
        </w:rPr>
        <w:t>показатели качества управления финансами местного бюджета</w:t>
      </w:r>
      <w:r w:rsidR="00F73584">
        <w:rPr>
          <w:rFonts w:ascii="Times New Roman" w:cs="Times New Roman"/>
          <w:sz w:val="28"/>
          <w:szCs w:val="28"/>
        </w:rPr>
        <w:t>;</w:t>
      </w:r>
    </w:p>
    <w:p w:rsidR="00F516A5" w:rsidRPr="00FB0CF8" w:rsidRDefault="009C654A" w:rsidP="00BD1007">
      <w:pPr>
        <w:pStyle w:val="ConsPlusNormal"/>
        <w:tabs>
          <w:tab w:val="left" w:pos="1276"/>
          <w:tab w:val="left" w:pos="1418"/>
        </w:tabs>
        <w:ind w:firstLine="709"/>
        <w:jc w:val="both"/>
        <w:rPr>
          <w:rFonts w:ascii="Times New Roman" w:cs="Times New Roman"/>
          <w:sz w:val="28"/>
          <w:szCs w:val="28"/>
        </w:rPr>
      </w:pPr>
      <w:proofErr w:type="gramStart"/>
      <w:r w:rsidRPr="00FB0CF8">
        <w:rPr>
          <w:rFonts w:ascii="Times New Roman" w:cs="Times New Roman"/>
          <w:sz w:val="28"/>
          <w:szCs w:val="28"/>
        </w:rPr>
        <w:t>3</w:t>
      </w:r>
      <w:r w:rsidR="00F516A5" w:rsidRPr="00FB0CF8">
        <w:rPr>
          <w:rFonts w:ascii="Times New Roman" w:cs="Times New Roman"/>
          <w:sz w:val="28"/>
          <w:szCs w:val="28"/>
        </w:rPr>
        <w:t>) наличие (отсутствие) в проверяемом периоде значительных изменений в деятельности объекта контроля, в том числе в его организационной структуре (изменение типа учреждения, реорганизация юридического лица (слияние, присоединение, разделение, выделение, преобразование), создание (ликвидация) обособленных структурных подразделений, изменение состава видов деятельности (полномочий), в том числе закрепление новых видов оказываемых услуг и выполняемых работ);</w:t>
      </w:r>
      <w:proofErr w:type="gramEnd"/>
    </w:p>
    <w:p w:rsidR="00F516A5" w:rsidRPr="00FB0CF8" w:rsidRDefault="009C654A" w:rsidP="00BD1007">
      <w:pPr>
        <w:pStyle w:val="ConsPlusNormal"/>
        <w:tabs>
          <w:tab w:val="left" w:pos="1276"/>
          <w:tab w:val="left" w:pos="1418"/>
        </w:tabs>
        <w:ind w:firstLine="709"/>
        <w:jc w:val="both"/>
        <w:rPr>
          <w:rFonts w:ascii="Times New Roman" w:cs="Times New Roman"/>
          <w:sz w:val="28"/>
          <w:szCs w:val="28"/>
        </w:rPr>
      </w:pPr>
      <w:r w:rsidRPr="00FB0CF8">
        <w:rPr>
          <w:rFonts w:ascii="Times New Roman" w:cs="Times New Roman"/>
          <w:sz w:val="28"/>
          <w:szCs w:val="28"/>
        </w:rPr>
        <w:t>4</w:t>
      </w:r>
      <w:r w:rsidR="00F516A5" w:rsidRPr="00FB0CF8">
        <w:rPr>
          <w:rFonts w:ascii="Times New Roman" w:cs="Times New Roman"/>
          <w:sz w:val="28"/>
          <w:szCs w:val="28"/>
        </w:rPr>
        <w:t>) наличие (отсутствие) нарушений, выявленных по результатам ранее проведенных органом контроля и иными уполномоченными органами контрольных мероприятий в отношении объекта контроля;</w:t>
      </w:r>
    </w:p>
    <w:p w:rsidR="009C654A" w:rsidRPr="00FB0CF8" w:rsidRDefault="009C654A" w:rsidP="00BD1007">
      <w:pPr>
        <w:pStyle w:val="ConsPlusNormal"/>
        <w:tabs>
          <w:tab w:val="left" w:pos="1276"/>
          <w:tab w:val="left" w:pos="1418"/>
        </w:tabs>
        <w:ind w:firstLine="709"/>
        <w:jc w:val="both"/>
        <w:rPr>
          <w:rFonts w:ascii="Times New Roman" w:cs="Times New Roman"/>
          <w:sz w:val="28"/>
          <w:szCs w:val="28"/>
        </w:rPr>
      </w:pPr>
      <w:r w:rsidRPr="00FB0CF8">
        <w:rPr>
          <w:rFonts w:ascii="Times New Roman" w:cs="Times New Roman"/>
          <w:sz w:val="28"/>
          <w:szCs w:val="28"/>
        </w:rPr>
        <w:lastRenderedPageBreak/>
        <w:t>5) наличие (отсутствие) просроченной кредиторской задолженности на 1 января текущего года;</w:t>
      </w:r>
    </w:p>
    <w:p w:rsidR="00F516A5" w:rsidRPr="00FB0CF8" w:rsidRDefault="009C654A" w:rsidP="00BD10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B0CF8">
        <w:rPr>
          <w:rFonts w:ascii="Times New Roman" w:hAnsi="Times New Roman"/>
          <w:sz w:val="28"/>
          <w:szCs w:val="28"/>
        </w:rPr>
        <w:t>6</w:t>
      </w:r>
      <w:r w:rsidR="00F516A5" w:rsidRPr="00FB0CF8">
        <w:rPr>
          <w:rFonts w:ascii="Times New Roman" w:hAnsi="Times New Roman"/>
          <w:sz w:val="28"/>
          <w:szCs w:val="28"/>
        </w:rPr>
        <w:t xml:space="preserve">) полнота исполнения объектом контроля представлений, предписаний </w:t>
      </w:r>
      <w:r w:rsidRPr="00FB0CF8">
        <w:rPr>
          <w:rFonts w:ascii="Times New Roman" w:eastAsiaTheme="minorHAnsi" w:hAnsi="Times New Roman"/>
          <w:sz w:val="28"/>
          <w:szCs w:val="28"/>
        </w:rPr>
        <w:t>направленных органом контроля по результатам проведенных контрольных мероприятий;</w:t>
      </w:r>
    </w:p>
    <w:p w:rsidR="00F516A5" w:rsidRPr="00FB0CF8" w:rsidRDefault="009C654A" w:rsidP="00BD1007">
      <w:pPr>
        <w:pStyle w:val="ConsPlusNormal"/>
        <w:tabs>
          <w:tab w:val="left" w:pos="1276"/>
          <w:tab w:val="left" w:pos="1418"/>
        </w:tabs>
        <w:ind w:firstLine="709"/>
        <w:jc w:val="both"/>
        <w:rPr>
          <w:rFonts w:ascii="Times New Roman" w:cs="Times New Roman"/>
          <w:sz w:val="28"/>
          <w:szCs w:val="28"/>
        </w:rPr>
      </w:pPr>
      <w:r w:rsidRPr="00FB0CF8">
        <w:rPr>
          <w:rFonts w:ascii="Times New Roman" w:cs="Times New Roman"/>
          <w:sz w:val="28"/>
          <w:szCs w:val="28"/>
        </w:rPr>
        <w:t>7</w:t>
      </w:r>
      <w:r w:rsidR="00F516A5" w:rsidRPr="00FB0CF8">
        <w:rPr>
          <w:rFonts w:ascii="Times New Roman" w:cs="Times New Roman"/>
          <w:sz w:val="28"/>
          <w:szCs w:val="28"/>
        </w:rPr>
        <w:t>) наличие (отсутствие) в отношении объекта контроля обращений (жалоб) граждан, объединений граждан, юридических лиц, поступивших в органы контроля;</w:t>
      </w:r>
    </w:p>
    <w:p w:rsidR="00F516A5" w:rsidRPr="00FB0CF8" w:rsidRDefault="00F516A5" w:rsidP="00BD1007">
      <w:pPr>
        <w:pStyle w:val="ConsPlusNormal"/>
        <w:numPr>
          <w:ilvl w:val="0"/>
          <w:numId w:val="2"/>
        </w:numPr>
        <w:tabs>
          <w:tab w:val="left" w:pos="1276"/>
          <w:tab w:val="left" w:pos="1418"/>
        </w:tabs>
        <w:ind w:left="0" w:firstLine="709"/>
        <w:jc w:val="both"/>
        <w:rPr>
          <w:rFonts w:ascii="Times New Roman" w:cs="Times New Roman"/>
          <w:sz w:val="28"/>
          <w:szCs w:val="28"/>
        </w:rPr>
      </w:pPr>
      <w:r w:rsidRPr="00FB0CF8">
        <w:rPr>
          <w:rFonts w:ascii="Times New Roman" w:cs="Times New Roman"/>
          <w:sz w:val="28"/>
          <w:szCs w:val="28"/>
        </w:rPr>
        <w:t>При определении значения критерия «существенность» используется следующая информация:</w:t>
      </w:r>
    </w:p>
    <w:p w:rsidR="00F516A5" w:rsidRPr="00FB0CF8" w:rsidRDefault="00F516A5" w:rsidP="00BD1007">
      <w:pPr>
        <w:pStyle w:val="ConsPlusNormal"/>
        <w:tabs>
          <w:tab w:val="left" w:pos="1276"/>
          <w:tab w:val="left" w:pos="1418"/>
        </w:tabs>
        <w:ind w:firstLine="709"/>
        <w:jc w:val="both"/>
        <w:rPr>
          <w:rFonts w:ascii="Times New Roman" w:cs="Times New Roman"/>
          <w:sz w:val="28"/>
          <w:szCs w:val="28"/>
        </w:rPr>
      </w:pPr>
      <w:r w:rsidRPr="00FB0CF8">
        <w:rPr>
          <w:rFonts w:ascii="Times New Roman" w:cs="Times New Roman"/>
          <w:sz w:val="28"/>
          <w:szCs w:val="28"/>
        </w:rPr>
        <w:t>1) объемы финансового обеспечения деятельности объекта контроля или выполнения мероприятий (мер муниципальной поддержки) за счет средств бюджета и (или) средств, предоставленных из бюджета, в проверяемые отчетные периоды;</w:t>
      </w:r>
    </w:p>
    <w:p w:rsidR="00F516A5" w:rsidRPr="00FB0CF8" w:rsidRDefault="00F516A5" w:rsidP="00BD1007">
      <w:pPr>
        <w:pStyle w:val="ConsPlusNormal"/>
        <w:tabs>
          <w:tab w:val="left" w:pos="1276"/>
          <w:tab w:val="left" w:pos="1418"/>
        </w:tabs>
        <w:ind w:firstLine="709"/>
        <w:jc w:val="both"/>
        <w:rPr>
          <w:rFonts w:ascii="Times New Roman" w:cs="Times New Roman"/>
          <w:sz w:val="28"/>
          <w:szCs w:val="28"/>
        </w:rPr>
      </w:pPr>
      <w:r w:rsidRPr="00FB0CF8">
        <w:rPr>
          <w:rFonts w:ascii="Times New Roman" w:cs="Times New Roman"/>
          <w:sz w:val="28"/>
          <w:szCs w:val="28"/>
        </w:rPr>
        <w:t>2) величина объема принятых обязательств объекта контроля и (или) его соотношения к объему финансового обеспечения деятельности объекта контроля;</w:t>
      </w:r>
    </w:p>
    <w:p w:rsidR="00F516A5" w:rsidRPr="00FB0CF8" w:rsidRDefault="00F516A5" w:rsidP="00BD1007">
      <w:pPr>
        <w:pStyle w:val="ConsPlusNormal"/>
        <w:tabs>
          <w:tab w:val="left" w:pos="1276"/>
          <w:tab w:val="left" w:pos="1418"/>
        </w:tabs>
        <w:ind w:firstLine="709"/>
        <w:jc w:val="both"/>
        <w:rPr>
          <w:rFonts w:ascii="Times New Roman" w:cs="Times New Roman"/>
          <w:sz w:val="28"/>
          <w:szCs w:val="28"/>
        </w:rPr>
      </w:pPr>
      <w:r w:rsidRPr="00FB0CF8">
        <w:rPr>
          <w:rFonts w:ascii="Times New Roman" w:cs="Times New Roman"/>
          <w:sz w:val="28"/>
          <w:szCs w:val="28"/>
        </w:rPr>
        <w:t>3) осуществление объектом контроля закупок товаров, работ, услуг для обеспечения муниципальных нужд, соответствующих следующим параметрам:</w:t>
      </w:r>
    </w:p>
    <w:p w:rsidR="00F516A5" w:rsidRPr="00FB0CF8" w:rsidRDefault="00F516A5" w:rsidP="00BD1007">
      <w:pPr>
        <w:pStyle w:val="ConsPlusNormal"/>
        <w:tabs>
          <w:tab w:val="left" w:pos="1276"/>
          <w:tab w:val="left" w:pos="1418"/>
        </w:tabs>
        <w:ind w:firstLine="709"/>
        <w:jc w:val="both"/>
        <w:rPr>
          <w:rFonts w:ascii="Times New Roman" w:cs="Times New Roman"/>
          <w:sz w:val="28"/>
          <w:szCs w:val="28"/>
        </w:rPr>
      </w:pPr>
      <w:r w:rsidRPr="00FB0CF8">
        <w:rPr>
          <w:rFonts w:ascii="Times New Roman" w:cs="Times New Roman"/>
          <w:sz w:val="28"/>
          <w:szCs w:val="28"/>
        </w:rPr>
        <w:t xml:space="preserve">а) осуществление закупки товаров, работ, услуг для обеспечения муниципальных нужд у единственного поставщика по причине несостоявшейся конкурентной процедуры или на основании </w:t>
      </w:r>
      <w:hyperlink r:id="rId7" w:history="1">
        <w:r w:rsidRPr="00FB0CF8">
          <w:rPr>
            <w:rFonts w:ascii="Times New Roman" w:cs="Times New Roman"/>
            <w:sz w:val="28"/>
            <w:szCs w:val="28"/>
          </w:rPr>
          <w:t>пунктов 2</w:t>
        </w:r>
      </w:hyperlink>
      <w:r w:rsidRPr="00FB0CF8">
        <w:rPr>
          <w:rFonts w:ascii="Times New Roman" w:cs="Times New Roman"/>
          <w:sz w:val="28"/>
          <w:szCs w:val="28"/>
        </w:rPr>
        <w:t xml:space="preserve"> и </w:t>
      </w:r>
      <w:hyperlink r:id="rId8" w:history="1">
        <w:r w:rsidRPr="00FB0CF8">
          <w:rPr>
            <w:rFonts w:ascii="Times New Roman" w:cs="Times New Roman"/>
            <w:sz w:val="28"/>
            <w:szCs w:val="28"/>
          </w:rPr>
          <w:t>9 части 1 статьи 93</w:t>
        </w:r>
      </w:hyperlink>
      <w:r w:rsidRPr="00FB0CF8">
        <w:rPr>
          <w:rFonts w:ascii="Times New Roman" w:cs="Times New Roman"/>
          <w:sz w:val="28"/>
          <w:szCs w:val="28"/>
        </w:rPr>
        <w:t xml:space="preserve"> Федерального закона «О контрактной системе в сфере закупок товаров, работ, услуг для обеспечения государственных и муниципальных нужд»;</w:t>
      </w:r>
    </w:p>
    <w:p w:rsidR="00F516A5" w:rsidRPr="00FB0CF8" w:rsidRDefault="00F516A5" w:rsidP="00BD1007">
      <w:pPr>
        <w:pStyle w:val="ConsPlusNormal"/>
        <w:tabs>
          <w:tab w:val="left" w:pos="1276"/>
          <w:tab w:val="left" w:pos="1418"/>
        </w:tabs>
        <w:ind w:firstLine="709"/>
        <w:jc w:val="both"/>
        <w:rPr>
          <w:rFonts w:ascii="Times New Roman" w:cs="Times New Roman"/>
          <w:sz w:val="28"/>
          <w:szCs w:val="28"/>
        </w:rPr>
      </w:pPr>
      <w:r w:rsidRPr="00FB0CF8">
        <w:rPr>
          <w:rFonts w:ascii="Times New Roman" w:cs="Times New Roman"/>
          <w:sz w:val="28"/>
          <w:szCs w:val="28"/>
        </w:rPr>
        <w:t>б) наличие условия об исполнении контракта по этапам;</w:t>
      </w:r>
    </w:p>
    <w:p w:rsidR="00F516A5" w:rsidRPr="00FB0CF8" w:rsidRDefault="00F516A5" w:rsidP="00BD1007">
      <w:pPr>
        <w:pStyle w:val="ConsPlusNormal"/>
        <w:tabs>
          <w:tab w:val="left" w:pos="1276"/>
          <w:tab w:val="left" w:pos="1418"/>
        </w:tabs>
        <w:ind w:firstLine="709"/>
        <w:jc w:val="both"/>
        <w:rPr>
          <w:rFonts w:ascii="Times New Roman" w:cs="Times New Roman"/>
          <w:sz w:val="28"/>
          <w:szCs w:val="28"/>
        </w:rPr>
      </w:pPr>
      <w:r w:rsidRPr="00FB0CF8">
        <w:rPr>
          <w:rFonts w:ascii="Times New Roman" w:cs="Times New Roman"/>
          <w:sz w:val="28"/>
          <w:szCs w:val="28"/>
        </w:rPr>
        <w:t>в) наличие условия о выплате аванса;</w:t>
      </w:r>
    </w:p>
    <w:p w:rsidR="00F516A5" w:rsidRPr="00FB0CF8" w:rsidRDefault="00F516A5" w:rsidP="00BD1007">
      <w:pPr>
        <w:pStyle w:val="ConsPlusNormal"/>
        <w:tabs>
          <w:tab w:val="left" w:pos="1276"/>
          <w:tab w:val="left" w:pos="1418"/>
        </w:tabs>
        <w:ind w:firstLine="709"/>
        <w:jc w:val="both"/>
        <w:rPr>
          <w:rFonts w:ascii="Times New Roman" w:cs="Times New Roman"/>
          <w:sz w:val="28"/>
          <w:szCs w:val="28"/>
        </w:rPr>
      </w:pPr>
      <w:r w:rsidRPr="00FB0CF8">
        <w:rPr>
          <w:rFonts w:ascii="Times New Roman" w:cs="Times New Roman"/>
          <w:sz w:val="28"/>
          <w:szCs w:val="28"/>
        </w:rPr>
        <w:t>г) заключение контракта по результатам повторной закупки при условии расторжения первоначального контракта по соглашению сторон;</w:t>
      </w:r>
    </w:p>
    <w:p w:rsidR="00F516A5" w:rsidRPr="00FB0CF8" w:rsidRDefault="00F516A5" w:rsidP="00BD1007">
      <w:pPr>
        <w:pStyle w:val="ConsPlusNormal"/>
        <w:tabs>
          <w:tab w:val="left" w:pos="1276"/>
          <w:tab w:val="left" w:pos="1418"/>
        </w:tabs>
        <w:ind w:firstLine="709"/>
        <w:jc w:val="both"/>
        <w:rPr>
          <w:rFonts w:ascii="Times New Roman" w:cs="Times New Roman"/>
          <w:sz w:val="28"/>
          <w:szCs w:val="28"/>
        </w:rPr>
      </w:pPr>
      <w:r w:rsidRPr="00FB0CF8">
        <w:rPr>
          <w:rFonts w:ascii="Times New Roman" w:cs="Times New Roman"/>
          <w:sz w:val="28"/>
          <w:szCs w:val="28"/>
        </w:rPr>
        <w:t xml:space="preserve">4) </w:t>
      </w:r>
      <w:r w:rsidR="007659BA" w:rsidRPr="00FB0CF8">
        <w:rPr>
          <w:rFonts w:ascii="Times New Roman" w:cs="Times New Roman"/>
          <w:sz w:val="28"/>
          <w:szCs w:val="28"/>
        </w:rPr>
        <w:t>количество муниципальных контрактов, заключенных в рамках Федерального закона «О контрактной системе в сфере закупок товаров, работ, услуг для обеспечения государственных и муниципальных нужд» за отчетный период</w:t>
      </w:r>
      <w:r w:rsidRPr="00FB0CF8">
        <w:rPr>
          <w:rFonts w:ascii="Times New Roman" w:cs="Times New Roman"/>
          <w:sz w:val="28"/>
          <w:szCs w:val="28"/>
        </w:rPr>
        <w:t>;</w:t>
      </w:r>
    </w:p>
    <w:p w:rsidR="00F516A5" w:rsidRPr="00FB0CF8" w:rsidRDefault="00F516A5" w:rsidP="00BD1007">
      <w:pPr>
        <w:pStyle w:val="ConsPlusNormal"/>
        <w:tabs>
          <w:tab w:val="left" w:pos="709"/>
          <w:tab w:val="left" w:pos="1276"/>
          <w:tab w:val="left" w:pos="1418"/>
        </w:tabs>
        <w:ind w:firstLine="709"/>
        <w:jc w:val="both"/>
        <w:rPr>
          <w:rFonts w:ascii="Times New Roman" w:cs="Times New Roman"/>
          <w:sz w:val="28"/>
          <w:szCs w:val="28"/>
        </w:rPr>
      </w:pPr>
      <w:r w:rsidRPr="00FB0CF8">
        <w:rPr>
          <w:rFonts w:ascii="Times New Roman" w:cs="Times New Roman"/>
          <w:sz w:val="28"/>
          <w:szCs w:val="28"/>
        </w:rPr>
        <w:t xml:space="preserve">5) </w:t>
      </w:r>
      <w:r w:rsidR="007659BA" w:rsidRPr="00FB0CF8">
        <w:rPr>
          <w:rFonts w:ascii="Times New Roman" w:cs="Times New Roman"/>
          <w:sz w:val="28"/>
          <w:szCs w:val="28"/>
        </w:rPr>
        <w:t>объем финансовых средств, предусмотренных на осуществление закупок в текущем (финансовом) году</w:t>
      </w:r>
      <w:r w:rsidRPr="00FB0CF8">
        <w:rPr>
          <w:rFonts w:ascii="Times New Roman" w:cs="Times New Roman"/>
          <w:sz w:val="28"/>
          <w:szCs w:val="28"/>
        </w:rPr>
        <w:t>;</w:t>
      </w:r>
    </w:p>
    <w:p w:rsidR="00F516A5" w:rsidRPr="00FB0CF8" w:rsidRDefault="00F516A5" w:rsidP="00BD1007">
      <w:pPr>
        <w:pStyle w:val="ConsPlusNormal"/>
        <w:tabs>
          <w:tab w:val="left" w:pos="1276"/>
          <w:tab w:val="left" w:pos="1418"/>
        </w:tabs>
        <w:ind w:firstLine="709"/>
        <w:jc w:val="both"/>
        <w:rPr>
          <w:rFonts w:ascii="Times New Roman" w:cs="Times New Roman"/>
          <w:sz w:val="28"/>
          <w:szCs w:val="28"/>
        </w:rPr>
      </w:pPr>
      <w:r w:rsidRPr="00FB0CF8">
        <w:rPr>
          <w:rFonts w:ascii="Times New Roman" w:cs="Times New Roman"/>
          <w:sz w:val="28"/>
          <w:szCs w:val="28"/>
        </w:rPr>
        <w:t xml:space="preserve">6) </w:t>
      </w:r>
      <w:r w:rsidR="007659BA" w:rsidRPr="00FB0CF8">
        <w:rPr>
          <w:rFonts w:ascii="Times New Roman" w:cs="Times New Roman"/>
          <w:sz w:val="28"/>
          <w:szCs w:val="28"/>
        </w:rPr>
        <w:t>значимость мероприятий (мер муниципальной поддержки), в отношении которых возможно проведение контрольного мероприятия на текущий год;</w:t>
      </w:r>
    </w:p>
    <w:p w:rsidR="007659BA" w:rsidRPr="00FB0CF8" w:rsidRDefault="007659BA" w:rsidP="00BD1007">
      <w:pPr>
        <w:pStyle w:val="ConsPlusNormal"/>
        <w:tabs>
          <w:tab w:val="left" w:pos="1276"/>
          <w:tab w:val="left" w:pos="1418"/>
        </w:tabs>
        <w:ind w:firstLine="709"/>
        <w:jc w:val="both"/>
        <w:rPr>
          <w:rFonts w:ascii="Times New Roman" w:cs="Times New Roman"/>
          <w:sz w:val="28"/>
          <w:szCs w:val="28"/>
        </w:rPr>
      </w:pPr>
      <w:r w:rsidRPr="00FB0CF8">
        <w:rPr>
          <w:rFonts w:ascii="Times New Roman" w:cs="Times New Roman"/>
          <w:sz w:val="28"/>
          <w:szCs w:val="28"/>
        </w:rPr>
        <w:t>7) длительность периода, прошедшего с момента проведения идентичного контрольного мероприятия органом контроля (контрольным органом);</w:t>
      </w:r>
    </w:p>
    <w:p w:rsidR="007659BA" w:rsidRPr="00FB0CF8" w:rsidRDefault="007659BA" w:rsidP="00BD1007">
      <w:pPr>
        <w:pStyle w:val="ConsPlusNormal"/>
        <w:tabs>
          <w:tab w:val="left" w:pos="1276"/>
          <w:tab w:val="left" w:pos="1418"/>
        </w:tabs>
        <w:ind w:firstLine="709"/>
        <w:jc w:val="both"/>
        <w:rPr>
          <w:rFonts w:ascii="Times New Roman" w:cs="Times New Roman"/>
          <w:sz w:val="28"/>
          <w:szCs w:val="28"/>
        </w:rPr>
      </w:pPr>
      <w:r w:rsidRPr="00FB0CF8">
        <w:rPr>
          <w:rFonts w:ascii="Times New Roman" w:cs="Times New Roman"/>
          <w:sz w:val="28"/>
          <w:szCs w:val="28"/>
        </w:rPr>
        <w:t xml:space="preserve">8) информация, полученная от Главы Шуйского муниципального района председателя Совета Шуйского муниципального района, главных распорядителей бюджетных средств, иных органов и организаций, а также </w:t>
      </w:r>
      <w:r w:rsidRPr="00FB0CF8">
        <w:rPr>
          <w:rFonts w:ascii="Times New Roman" w:cs="Times New Roman"/>
          <w:sz w:val="28"/>
          <w:szCs w:val="28"/>
        </w:rPr>
        <w:lastRenderedPageBreak/>
        <w:t>выявленная по результатам анализа данных информационных систем</w:t>
      </w:r>
      <w:r w:rsidR="00E777A7" w:rsidRPr="00FB0CF8">
        <w:rPr>
          <w:rFonts w:ascii="Times New Roman" w:cs="Times New Roman"/>
          <w:sz w:val="28"/>
          <w:szCs w:val="28"/>
        </w:rPr>
        <w:t xml:space="preserve"> информация об имеющихся признаках нарушения законодательства.</w:t>
      </w:r>
    </w:p>
    <w:p w:rsidR="00F516A5" w:rsidRPr="00FB0CF8" w:rsidRDefault="00F516A5" w:rsidP="00BD1007">
      <w:pPr>
        <w:pStyle w:val="ConsPlusNormal"/>
        <w:numPr>
          <w:ilvl w:val="0"/>
          <w:numId w:val="2"/>
        </w:numPr>
        <w:tabs>
          <w:tab w:val="left" w:pos="1276"/>
          <w:tab w:val="left" w:pos="1418"/>
        </w:tabs>
        <w:ind w:left="0" w:firstLine="709"/>
        <w:jc w:val="both"/>
        <w:rPr>
          <w:rFonts w:ascii="Times New Roman" w:cs="Times New Roman"/>
          <w:sz w:val="28"/>
          <w:szCs w:val="28"/>
        </w:rPr>
      </w:pPr>
      <w:r w:rsidRPr="00FB0CF8">
        <w:rPr>
          <w:rFonts w:ascii="Times New Roman" w:cs="Times New Roman"/>
          <w:sz w:val="28"/>
          <w:szCs w:val="28"/>
        </w:rPr>
        <w:t>Каждому из оцениваемых объектов контроля присваивается итоговый балл, равный арифметической сумме значений параметров отбора при подготовке органом контроля проекта плана контрольных мероприятий на очередной финансовый год, в соответствии с приложением №1 к настоящему стандарту (далее - итоговый балл).</w:t>
      </w:r>
    </w:p>
    <w:p w:rsidR="00F516A5" w:rsidRPr="00FB0CF8" w:rsidRDefault="00F516A5" w:rsidP="00BD1007">
      <w:pPr>
        <w:pStyle w:val="ConsPlusNormal"/>
        <w:numPr>
          <w:ilvl w:val="0"/>
          <w:numId w:val="2"/>
        </w:numPr>
        <w:tabs>
          <w:tab w:val="left" w:pos="1276"/>
          <w:tab w:val="left" w:pos="1418"/>
        </w:tabs>
        <w:ind w:left="0" w:firstLine="709"/>
        <w:jc w:val="both"/>
        <w:rPr>
          <w:rFonts w:ascii="Times New Roman" w:cs="Times New Roman"/>
          <w:sz w:val="28"/>
          <w:szCs w:val="28"/>
        </w:rPr>
      </w:pPr>
      <w:r w:rsidRPr="00FB0CF8">
        <w:rPr>
          <w:rFonts w:ascii="Times New Roman" w:cs="Times New Roman"/>
          <w:sz w:val="28"/>
          <w:szCs w:val="28"/>
        </w:rPr>
        <w:t>Итоговый балл рассчитывается на дату составления проекта плана контрольных мероприятий.</w:t>
      </w:r>
    </w:p>
    <w:p w:rsidR="00F516A5" w:rsidRPr="00FB0CF8" w:rsidRDefault="00F516A5" w:rsidP="00BD1007">
      <w:pPr>
        <w:pStyle w:val="ConsPlusNormal"/>
        <w:numPr>
          <w:ilvl w:val="0"/>
          <w:numId w:val="2"/>
        </w:numPr>
        <w:tabs>
          <w:tab w:val="left" w:pos="1276"/>
          <w:tab w:val="left" w:pos="1418"/>
        </w:tabs>
        <w:ind w:left="0" w:firstLine="709"/>
        <w:jc w:val="both"/>
        <w:rPr>
          <w:rFonts w:ascii="Times New Roman" w:cs="Times New Roman"/>
          <w:sz w:val="28"/>
          <w:szCs w:val="28"/>
        </w:rPr>
      </w:pPr>
      <w:bookmarkStart w:id="0" w:name="P74"/>
      <w:bookmarkEnd w:id="0"/>
      <w:r w:rsidRPr="00FB0CF8">
        <w:rPr>
          <w:rFonts w:ascii="Times New Roman" w:cs="Times New Roman"/>
          <w:sz w:val="28"/>
          <w:szCs w:val="28"/>
        </w:rPr>
        <w:t>На основании анализа рисков - сочетания критерия «вероятность» и критерия «существенность» и определения их значения по шкале оценок каждому объекту контроля присваивается одна из следующих категорий риска:</w:t>
      </w:r>
    </w:p>
    <w:p w:rsidR="00F516A5" w:rsidRPr="00FB0CF8" w:rsidRDefault="00F516A5" w:rsidP="00BD1007">
      <w:pPr>
        <w:pStyle w:val="ConsPlusNormal"/>
        <w:tabs>
          <w:tab w:val="left" w:pos="1276"/>
          <w:tab w:val="left" w:pos="1418"/>
        </w:tabs>
        <w:ind w:firstLine="709"/>
        <w:jc w:val="both"/>
        <w:rPr>
          <w:rFonts w:ascii="Times New Roman" w:cs="Times New Roman"/>
          <w:sz w:val="28"/>
          <w:szCs w:val="28"/>
        </w:rPr>
      </w:pPr>
      <w:r w:rsidRPr="00FB0CF8">
        <w:rPr>
          <w:rFonts w:ascii="Times New Roman" w:cs="Times New Roman"/>
          <w:sz w:val="28"/>
          <w:szCs w:val="28"/>
        </w:rPr>
        <w:t>высокий риск - если значение критерия «существенность» и значение критерия «вероятность» определяется по шкале оценок более</w:t>
      </w:r>
      <w:r w:rsidR="00E777A7" w:rsidRPr="00FB0CF8">
        <w:rPr>
          <w:rFonts w:ascii="Times New Roman" w:cs="Times New Roman"/>
          <w:sz w:val="28"/>
          <w:szCs w:val="28"/>
        </w:rPr>
        <w:t xml:space="preserve"> и равно 5</w:t>
      </w:r>
      <w:r w:rsidRPr="00FB0CF8">
        <w:rPr>
          <w:rFonts w:ascii="Times New Roman" w:cs="Times New Roman"/>
          <w:sz w:val="28"/>
          <w:szCs w:val="28"/>
        </w:rPr>
        <w:t>0 баллов;</w:t>
      </w:r>
    </w:p>
    <w:p w:rsidR="00F516A5" w:rsidRPr="00FB0CF8" w:rsidRDefault="00F516A5" w:rsidP="00BD1007">
      <w:pPr>
        <w:pStyle w:val="ConsPlusNormal"/>
        <w:tabs>
          <w:tab w:val="left" w:pos="1276"/>
          <w:tab w:val="left" w:pos="1418"/>
        </w:tabs>
        <w:ind w:firstLine="709"/>
        <w:jc w:val="both"/>
        <w:rPr>
          <w:rFonts w:ascii="Times New Roman" w:cs="Times New Roman"/>
          <w:sz w:val="28"/>
          <w:szCs w:val="28"/>
        </w:rPr>
      </w:pPr>
      <w:r w:rsidRPr="00FB0CF8">
        <w:rPr>
          <w:rFonts w:ascii="Times New Roman" w:cs="Times New Roman"/>
          <w:sz w:val="28"/>
          <w:szCs w:val="28"/>
        </w:rPr>
        <w:t>средний риск - если значение критерия «существенность» и значение критерия «вероятность» о</w:t>
      </w:r>
      <w:r w:rsidR="00E777A7" w:rsidRPr="00FB0CF8">
        <w:rPr>
          <w:rFonts w:ascii="Times New Roman" w:cs="Times New Roman"/>
          <w:sz w:val="28"/>
          <w:szCs w:val="28"/>
        </w:rPr>
        <w:t>пределяются по шкале оценок от 35 до 5</w:t>
      </w:r>
      <w:r w:rsidRPr="00FB0CF8">
        <w:rPr>
          <w:rFonts w:ascii="Times New Roman" w:cs="Times New Roman"/>
          <w:sz w:val="28"/>
          <w:szCs w:val="28"/>
        </w:rPr>
        <w:t>0 баллов;</w:t>
      </w:r>
    </w:p>
    <w:p w:rsidR="00F516A5" w:rsidRPr="00FB0CF8" w:rsidRDefault="00F516A5" w:rsidP="00BD1007">
      <w:pPr>
        <w:pStyle w:val="ConsPlusNormal"/>
        <w:tabs>
          <w:tab w:val="left" w:pos="1276"/>
          <w:tab w:val="left" w:pos="1418"/>
        </w:tabs>
        <w:ind w:firstLine="709"/>
        <w:jc w:val="both"/>
        <w:rPr>
          <w:rFonts w:ascii="Times New Roman" w:cs="Times New Roman"/>
          <w:sz w:val="28"/>
          <w:szCs w:val="28"/>
        </w:rPr>
      </w:pPr>
      <w:r w:rsidRPr="00FB0CF8">
        <w:rPr>
          <w:rFonts w:ascii="Times New Roman" w:cs="Times New Roman"/>
          <w:sz w:val="28"/>
          <w:szCs w:val="28"/>
        </w:rPr>
        <w:t>низкий риск - если значение критерия «существенность» и значение критерия «вероятность» опре</w:t>
      </w:r>
      <w:r w:rsidR="00E777A7" w:rsidRPr="00FB0CF8">
        <w:rPr>
          <w:rFonts w:ascii="Times New Roman" w:cs="Times New Roman"/>
          <w:sz w:val="28"/>
          <w:szCs w:val="28"/>
        </w:rPr>
        <w:t>деляются по шкале оценок менее 3</w:t>
      </w:r>
      <w:r w:rsidRPr="00FB0CF8">
        <w:rPr>
          <w:rFonts w:ascii="Times New Roman" w:cs="Times New Roman"/>
          <w:sz w:val="28"/>
          <w:szCs w:val="28"/>
        </w:rPr>
        <w:t>5 баллов (Приложение №2 к стандарту).</w:t>
      </w:r>
    </w:p>
    <w:p w:rsidR="00F516A5" w:rsidRPr="00FB0CF8" w:rsidRDefault="00F516A5" w:rsidP="00BD1007">
      <w:pPr>
        <w:pStyle w:val="ConsPlusNormal"/>
        <w:numPr>
          <w:ilvl w:val="0"/>
          <w:numId w:val="2"/>
        </w:numPr>
        <w:tabs>
          <w:tab w:val="left" w:pos="1276"/>
          <w:tab w:val="left" w:pos="1418"/>
        </w:tabs>
        <w:ind w:left="0" w:firstLine="709"/>
        <w:jc w:val="both"/>
        <w:rPr>
          <w:rFonts w:ascii="Times New Roman" w:cs="Times New Roman"/>
          <w:sz w:val="28"/>
          <w:szCs w:val="28"/>
        </w:rPr>
      </w:pPr>
      <w:proofErr w:type="gramStart"/>
      <w:r w:rsidRPr="00FB0CF8">
        <w:rPr>
          <w:rFonts w:ascii="Times New Roman" w:cs="Times New Roman"/>
          <w:sz w:val="28"/>
          <w:szCs w:val="28"/>
        </w:rPr>
        <w:t>В случае если объекты контроля имеют одинаковые значения критерия «вероятность» и критерия «существенность», приоритетным к включению в план контрольных мероприятий является объект контроля, в отношении которого было проведено идентичное контрольное мероприятие, то есть контрольное мероприятие в отношении того же объекта контроля и темы контрольного мероприятия, с большей длительностью периода между проведением такого контрольного мероприятия и составлением проекта плана контрольных мероприятий.</w:t>
      </w:r>
      <w:proofErr w:type="gramEnd"/>
    </w:p>
    <w:p w:rsidR="00F516A5" w:rsidRPr="00FB0CF8" w:rsidRDefault="00F516A5" w:rsidP="00BD1007">
      <w:pPr>
        <w:pStyle w:val="ConsPlusNormal"/>
        <w:numPr>
          <w:ilvl w:val="0"/>
          <w:numId w:val="2"/>
        </w:numPr>
        <w:tabs>
          <w:tab w:val="left" w:pos="1276"/>
          <w:tab w:val="left" w:pos="1418"/>
        </w:tabs>
        <w:ind w:left="0" w:firstLine="709"/>
        <w:jc w:val="both"/>
        <w:rPr>
          <w:rFonts w:ascii="Times New Roman" w:cs="Times New Roman"/>
          <w:sz w:val="28"/>
          <w:szCs w:val="28"/>
        </w:rPr>
      </w:pPr>
      <w:r w:rsidRPr="00FB0CF8">
        <w:rPr>
          <w:rFonts w:ascii="Times New Roman" w:cs="Times New Roman"/>
          <w:sz w:val="28"/>
          <w:szCs w:val="28"/>
        </w:rPr>
        <w:t>Из каждой категории риска, сформированной в соответствии с пунктами 13-17 стандарта, в план контрольных мероприятий отбираются объекты контроля в количестве с применением следующего подхода:</w:t>
      </w:r>
    </w:p>
    <w:p w:rsidR="00F516A5" w:rsidRPr="00FB0CF8" w:rsidRDefault="00E777A7" w:rsidP="00BD1007">
      <w:pPr>
        <w:pStyle w:val="ConsPlusNormal"/>
        <w:numPr>
          <w:ilvl w:val="0"/>
          <w:numId w:val="5"/>
        </w:numPr>
        <w:tabs>
          <w:tab w:val="left" w:pos="1276"/>
          <w:tab w:val="left" w:pos="1418"/>
        </w:tabs>
        <w:ind w:left="0" w:firstLine="709"/>
        <w:jc w:val="both"/>
        <w:rPr>
          <w:rFonts w:ascii="Times New Roman" w:cs="Times New Roman"/>
          <w:sz w:val="28"/>
          <w:szCs w:val="28"/>
        </w:rPr>
      </w:pPr>
      <w:r w:rsidRPr="00FB0CF8">
        <w:rPr>
          <w:rFonts w:ascii="Times New Roman" w:cs="Times New Roman"/>
          <w:sz w:val="28"/>
          <w:szCs w:val="28"/>
        </w:rPr>
        <w:t>из категории «Высокий риск» - 5</w:t>
      </w:r>
      <w:r w:rsidR="00F516A5" w:rsidRPr="00FB0CF8">
        <w:rPr>
          <w:rFonts w:ascii="Times New Roman" w:cs="Times New Roman"/>
          <w:sz w:val="28"/>
          <w:szCs w:val="28"/>
        </w:rPr>
        <w:t>0 % объектов контроля начиная с первого места;</w:t>
      </w:r>
    </w:p>
    <w:p w:rsidR="00F516A5" w:rsidRPr="00FB0CF8" w:rsidRDefault="00E777A7" w:rsidP="00BD1007">
      <w:pPr>
        <w:pStyle w:val="ConsPlusNormal"/>
        <w:numPr>
          <w:ilvl w:val="0"/>
          <w:numId w:val="5"/>
        </w:numPr>
        <w:tabs>
          <w:tab w:val="left" w:pos="1276"/>
          <w:tab w:val="left" w:pos="1418"/>
        </w:tabs>
        <w:ind w:left="0" w:firstLine="709"/>
        <w:jc w:val="both"/>
        <w:rPr>
          <w:rFonts w:ascii="Times New Roman" w:cs="Times New Roman"/>
          <w:sz w:val="28"/>
          <w:szCs w:val="28"/>
        </w:rPr>
      </w:pPr>
      <w:r w:rsidRPr="00FB0CF8">
        <w:rPr>
          <w:rFonts w:ascii="Times New Roman" w:cs="Times New Roman"/>
          <w:sz w:val="28"/>
          <w:szCs w:val="28"/>
        </w:rPr>
        <w:t>из категории «Средний риск» - 3</w:t>
      </w:r>
      <w:r w:rsidR="00F516A5" w:rsidRPr="00FB0CF8">
        <w:rPr>
          <w:rFonts w:ascii="Times New Roman" w:cs="Times New Roman"/>
          <w:sz w:val="28"/>
          <w:szCs w:val="28"/>
        </w:rPr>
        <w:t>0 % объектов контроля начиная с первого места;</w:t>
      </w:r>
    </w:p>
    <w:p w:rsidR="00F516A5" w:rsidRPr="00FB0CF8" w:rsidRDefault="00E777A7" w:rsidP="00BD1007">
      <w:pPr>
        <w:pStyle w:val="ConsPlusNormal"/>
        <w:numPr>
          <w:ilvl w:val="0"/>
          <w:numId w:val="5"/>
        </w:numPr>
        <w:tabs>
          <w:tab w:val="left" w:pos="1276"/>
          <w:tab w:val="left" w:pos="1418"/>
        </w:tabs>
        <w:ind w:left="0" w:firstLine="709"/>
        <w:jc w:val="both"/>
        <w:rPr>
          <w:rFonts w:ascii="Times New Roman" w:cs="Times New Roman"/>
          <w:sz w:val="28"/>
          <w:szCs w:val="28"/>
        </w:rPr>
      </w:pPr>
      <w:r w:rsidRPr="00FB0CF8">
        <w:rPr>
          <w:rFonts w:ascii="Times New Roman" w:cs="Times New Roman"/>
          <w:sz w:val="28"/>
          <w:szCs w:val="28"/>
        </w:rPr>
        <w:t>из категории «Низкий риск» - 20</w:t>
      </w:r>
      <w:r w:rsidR="00F516A5" w:rsidRPr="00FB0CF8">
        <w:rPr>
          <w:rFonts w:ascii="Times New Roman" w:cs="Times New Roman"/>
          <w:sz w:val="28"/>
          <w:szCs w:val="28"/>
        </w:rPr>
        <w:t xml:space="preserve"> % объектов контроля начиная с первого места.</w:t>
      </w:r>
    </w:p>
    <w:p w:rsidR="00F516A5" w:rsidRPr="00FB0CF8" w:rsidRDefault="00F516A5" w:rsidP="00BD1007">
      <w:pPr>
        <w:pStyle w:val="ConsPlusNormal"/>
        <w:numPr>
          <w:ilvl w:val="0"/>
          <w:numId w:val="2"/>
        </w:numPr>
        <w:tabs>
          <w:tab w:val="left" w:pos="1276"/>
          <w:tab w:val="left" w:pos="1418"/>
        </w:tabs>
        <w:ind w:left="0" w:firstLine="709"/>
        <w:jc w:val="both"/>
        <w:rPr>
          <w:rFonts w:ascii="Times New Roman" w:cs="Times New Roman"/>
          <w:sz w:val="28"/>
          <w:szCs w:val="28"/>
        </w:rPr>
      </w:pPr>
      <w:bookmarkStart w:id="1" w:name="P82"/>
      <w:bookmarkEnd w:id="1"/>
      <w:r w:rsidRPr="00FB0CF8">
        <w:rPr>
          <w:rFonts w:ascii="Times New Roman" w:cs="Times New Roman"/>
          <w:sz w:val="28"/>
          <w:szCs w:val="28"/>
        </w:rPr>
        <w:t>К типовым темам плановых контрольных мероприятий относятся:</w:t>
      </w:r>
    </w:p>
    <w:p w:rsidR="00F516A5" w:rsidRPr="00FB0CF8" w:rsidRDefault="00F516A5" w:rsidP="00BD1007">
      <w:pPr>
        <w:pStyle w:val="ConsPlusNormal"/>
        <w:tabs>
          <w:tab w:val="left" w:pos="1276"/>
          <w:tab w:val="left" w:pos="1418"/>
        </w:tabs>
        <w:ind w:firstLine="709"/>
        <w:jc w:val="both"/>
        <w:rPr>
          <w:rFonts w:ascii="Times New Roman" w:cs="Times New Roman"/>
          <w:sz w:val="28"/>
          <w:szCs w:val="28"/>
        </w:rPr>
      </w:pPr>
      <w:r w:rsidRPr="00FB0CF8">
        <w:rPr>
          <w:rFonts w:ascii="Times New Roman" w:cs="Times New Roman"/>
          <w:sz w:val="28"/>
          <w:szCs w:val="28"/>
        </w:rPr>
        <w:t>1) проверка осуществления расходов на обеспечение выполнения функций казенного учреждения (</w:t>
      </w:r>
      <w:r w:rsidR="00E777A7" w:rsidRPr="00FB0CF8">
        <w:rPr>
          <w:rFonts w:ascii="Times New Roman" w:cs="Times New Roman"/>
          <w:sz w:val="28"/>
          <w:szCs w:val="28"/>
        </w:rPr>
        <w:t>государственного органа, органа местного самоуправления</w:t>
      </w:r>
      <w:r w:rsidRPr="00FB0CF8">
        <w:rPr>
          <w:rFonts w:ascii="Times New Roman" w:cs="Times New Roman"/>
          <w:sz w:val="28"/>
          <w:szCs w:val="28"/>
        </w:rPr>
        <w:t>) и</w:t>
      </w:r>
      <w:r w:rsidR="00E777A7" w:rsidRPr="00FB0CF8">
        <w:rPr>
          <w:rFonts w:ascii="Times New Roman" w:cs="Times New Roman"/>
          <w:sz w:val="28"/>
          <w:szCs w:val="28"/>
        </w:rPr>
        <w:t xml:space="preserve"> (или)</w:t>
      </w:r>
      <w:r w:rsidRPr="00FB0CF8">
        <w:rPr>
          <w:rFonts w:ascii="Times New Roman" w:cs="Times New Roman"/>
          <w:sz w:val="28"/>
          <w:szCs w:val="28"/>
        </w:rPr>
        <w:t xml:space="preserve"> их отражения в бюджетном учете и отчетности;</w:t>
      </w:r>
    </w:p>
    <w:p w:rsidR="00F516A5" w:rsidRPr="00FB0CF8" w:rsidRDefault="00F516A5" w:rsidP="00BD1007">
      <w:pPr>
        <w:pStyle w:val="ConsPlusNormal"/>
        <w:tabs>
          <w:tab w:val="left" w:pos="1276"/>
          <w:tab w:val="left" w:pos="1418"/>
        </w:tabs>
        <w:ind w:firstLine="709"/>
        <w:jc w:val="both"/>
        <w:rPr>
          <w:rFonts w:ascii="Times New Roman" w:cs="Times New Roman"/>
          <w:sz w:val="28"/>
          <w:szCs w:val="28"/>
        </w:rPr>
      </w:pPr>
      <w:r w:rsidRPr="00FB0CF8">
        <w:rPr>
          <w:rFonts w:ascii="Times New Roman" w:cs="Times New Roman"/>
          <w:sz w:val="28"/>
          <w:szCs w:val="28"/>
        </w:rPr>
        <w:t>2) проверка осуществления расходов бюджета публично-правового образования на реализацию мероприятий</w:t>
      </w:r>
      <w:r w:rsidR="00E777A7" w:rsidRPr="00FB0CF8">
        <w:rPr>
          <w:rFonts w:ascii="Times New Roman" w:cs="Times New Roman"/>
          <w:sz w:val="28"/>
          <w:szCs w:val="28"/>
        </w:rPr>
        <w:t xml:space="preserve"> государственной (</w:t>
      </w:r>
      <w:r w:rsidRPr="00FB0CF8">
        <w:rPr>
          <w:rFonts w:ascii="Times New Roman" w:cs="Times New Roman"/>
          <w:sz w:val="28"/>
          <w:szCs w:val="28"/>
        </w:rPr>
        <w:t>муниципальной</w:t>
      </w:r>
      <w:r w:rsidR="00E777A7" w:rsidRPr="00FB0CF8">
        <w:rPr>
          <w:rFonts w:ascii="Times New Roman" w:cs="Times New Roman"/>
          <w:sz w:val="28"/>
          <w:szCs w:val="28"/>
        </w:rPr>
        <w:t>)</w:t>
      </w:r>
      <w:r w:rsidRPr="00FB0CF8">
        <w:rPr>
          <w:rFonts w:ascii="Times New Roman" w:cs="Times New Roman"/>
          <w:sz w:val="28"/>
          <w:szCs w:val="28"/>
        </w:rPr>
        <w:t xml:space="preserve"> программы (подпрограммы, целевой программы)</w:t>
      </w:r>
      <w:r w:rsidR="009F1DB0" w:rsidRPr="00FB0CF8">
        <w:rPr>
          <w:rFonts w:ascii="Times New Roman" w:cs="Times New Roman"/>
          <w:sz w:val="28"/>
          <w:szCs w:val="28"/>
        </w:rPr>
        <w:t xml:space="preserve">, национального, </w:t>
      </w:r>
      <w:r w:rsidR="009F1DB0" w:rsidRPr="00FB0CF8">
        <w:rPr>
          <w:rFonts w:ascii="Times New Roman" w:cs="Times New Roman"/>
          <w:sz w:val="28"/>
          <w:szCs w:val="28"/>
        </w:rPr>
        <w:lastRenderedPageBreak/>
        <w:t>федерального, регионального проектов</w:t>
      </w:r>
      <w:r w:rsidRPr="00FB0CF8">
        <w:rPr>
          <w:rFonts w:ascii="Times New Roman" w:cs="Times New Roman"/>
          <w:sz w:val="28"/>
          <w:szCs w:val="28"/>
        </w:rPr>
        <w:t>;</w:t>
      </w:r>
    </w:p>
    <w:p w:rsidR="00F516A5" w:rsidRPr="00FB0CF8" w:rsidRDefault="00F516A5" w:rsidP="00BD1007">
      <w:pPr>
        <w:pStyle w:val="ConsPlusNormal"/>
        <w:tabs>
          <w:tab w:val="left" w:pos="1276"/>
          <w:tab w:val="left" w:pos="1418"/>
        </w:tabs>
        <w:ind w:firstLine="709"/>
        <w:jc w:val="both"/>
        <w:rPr>
          <w:rFonts w:ascii="Times New Roman" w:cs="Times New Roman"/>
          <w:sz w:val="28"/>
          <w:szCs w:val="28"/>
        </w:rPr>
      </w:pPr>
      <w:proofErr w:type="gramStart"/>
      <w:r w:rsidRPr="00FB0CF8">
        <w:rPr>
          <w:rFonts w:ascii="Times New Roman" w:cs="Times New Roman"/>
          <w:sz w:val="28"/>
          <w:szCs w:val="28"/>
        </w:rPr>
        <w:t>3) проверка предоставления и (или) использования субсидий, предоставленных из бюджета публично-правового образования бюджетным (автономным) учреждениям, и</w:t>
      </w:r>
      <w:r w:rsidR="009F1DB0" w:rsidRPr="00FB0CF8">
        <w:rPr>
          <w:rFonts w:ascii="Times New Roman" w:cs="Times New Roman"/>
          <w:sz w:val="28"/>
          <w:szCs w:val="28"/>
        </w:rPr>
        <w:t xml:space="preserve"> (или)</w:t>
      </w:r>
      <w:r w:rsidRPr="00FB0CF8">
        <w:rPr>
          <w:rFonts w:ascii="Times New Roman" w:cs="Times New Roman"/>
          <w:sz w:val="28"/>
          <w:szCs w:val="28"/>
        </w:rPr>
        <w:t xml:space="preserve"> их отражения в бухгалтерском учете и бухгалтерской (финансовой) отчетности;</w:t>
      </w:r>
      <w:proofErr w:type="gramEnd"/>
    </w:p>
    <w:p w:rsidR="00F516A5" w:rsidRPr="00FB0CF8" w:rsidRDefault="00F516A5" w:rsidP="00BD1007">
      <w:pPr>
        <w:pStyle w:val="ConsPlusNormal"/>
        <w:tabs>
          <w:tab w:val="left" w:pos="1276"/>
          <w:tab w:val="left" w:pos="1418"/>
        </w:tabs>
        <w:ind w:firstLine="709"/>
        <w:jc w:val="both"/>
        <w:rPr>
          <w:rFonts w:ascii="Times New Roman" w:cs="Times New Roman"/>
          <w:sz w:val="28"/>
          <w:szCs w:val="28"/>
        </w:rPr>
      </w:pPr>
      <w:proofErr w:type="gramStart"/>
      <w:r w:rsidRPr="00FB0CF8">
        <w:rPr>
          <w:rFonts w:ascii="Times New Roman" w:cs="Times New Roman"/>
          <w:sz w:val="28"/>
          <w:szCs w:val="28"/>
        </w:rPr>
        <w:t>4) проверка предоставления субсидий юридическим лицам (за исключением субсидий</w:t>
      </w:r>
      <w:r w:rsidR="009F1DB0" w:rsidRPr="00FB0CF8">
        <w:rPr>
          <w:rFonts w:ascii="Times New Roman" w:cs="Times New Roman"/>
          <w:sz w:val="28"/>
          <w:szCs w:val="28"/>
        </w:rPr>
        <w:t xml:space="preserve"> государственным (</w:t>
      </w:r>
      <w:r w:rsidRPr="00FB0CF8">
        <w:rPr>
          <w:rFonts w:ascii="Times New Roman" w:cs="Times New Roman"/>
          <w:sz w:val="28"/>
          <w:szCs w:val="28"/>
        </w:rPr>
        <w:t>муниципальным</w:t>
      </w:r>
      <w:r w:rsidR="009F1DB0" w:rsidRPr="00FB0CF8">
        <w:rPr>
          <w:rFonts w:ascii="Times New Roman" w:cs="Times New Roman"/>
          <w:sz w:val="28"/>
          <w:szCs w:val="28"/>
        </w:rPr>
        <w:t>) учреждениям</w:t>
      </w:r>
      <w:r w:rsidRPr="00FB0CF8">
        <w:rPr>
          <w:rFonts w:ascii="Times New Roman" w:cs="Times New Roman"/>
          <w:sz w:val="28"/>
          <w:szCs w:val="28"/>
        </w:rPr>
        <w:t xml:space="preserve">, </w:t>
      </w:r>
      <w:r w:rsidR="009F1DB0" w:rsidRPr="00FB0CF8">
        <w:rPr>
          <w:rFonts w:ascii="Times New Roman" w:cs="Times New Roman"/>
          <w:sz w:val="28"/>
          <w:szCs w:val="28"/>
        </w:rPr>
        <w:t>государственным корпорациям (компаниям), публично-правовым компаниям, хозяйственным товариществам и обществам с участием публично-правовых образований в их уставных (складочных)</w:t>
      </w:r>
      <w:r w:rsidR="005724F2">
        <w:rPr>
          <w:rFonts w:ascii="Times New Roman" w:cs="Times New Roman"/>
          <w:sz w:val="28"/>
          <w:szCs w:val="28"/>
        </w:rPr>
        <w:t xml:space="preserve"> </w:t>
      </w:r>
      <w:r w:rsidR="009F1DB0" w:rsidRPr="00FB0CF8">
        <w:rPr>
          <w:rFonts w:ascii="Times New Roman" w:cs="Times New Roman"/>
          <w:sz w:val="28"/>
          <w:szCs w:val="28"/>
        </w:rPr>
        <w:t>капиталах, а также коммерческим организациям с долей (вкладом)</w:t>
      </w:r>
      <w:r w:rsidR="005724F2">
        <w:rPr>
          <w:rFonts w:ascii="Times New Roman" w:cs="Times New Roman"/>
          <w:sz w:val="28"/>
          <w:szCs w:val="28"/>
        </w:rPr>
        <w:t xml:space="preserve"> </w:t>
      </w:r>
      <w:r w:rsidR="009F1DB0" w:rsidRPr="00FB0CF8">
        <w:rPr>
          <w:rFonts w:ascii="Times New Roman" w:cs="Times New Roman"/>
          <w:sz w:val="28"/>
          <w:szCs w:val="28"/>
        </w:rPr>
        <w:t>таких товариществ и обществ в их уставных (складочных) капиталах), индивидуальным предпринимателям, физическим лицам, а также физическим лицам</w:t>
      </w:r>
      <w:r w:rsidR="005724F2">
        <w:rPr>
          <w:rFonts w:ascii="Times New Roman" w:cs="Times New Roman"/>
          <w:sz w:val="28"/>
          <w:szCs w:val="28"/>
        </w:rPr>
        <w:t xml:space="preserve"> </w:t>
      </w:r>
      <w:r w:rsidR="009F1DB0" w:rsidRPr="00FB0CF8">
        <w:rPr>
          <w:rFonts w:ascii="Times New Roman" w:cs="Times New Roman"/>
          <w:sz w:val="28"/>
          <w:szCs w:val="28"/>
        </w:rPr>
        <w:t>- производителям товаров, работ, услуг и (или</w:t>
      </w:r>
      <w:proofErr w:type="gramEnd"/>
      <w:r w:rsidR="009F1DB0" w:rsidRPr="00FB0CF8">
        <w:rPr>
          <w:rFonts w:ascii="Times New Roman" w:cs="Times New Roman"/>
          <w:sz w:val="28"/>
          <w:szCs w:val="28"/>
        </w:rPr>
        <w:t>) соблюдения условий соглашений (договоров) об их предоставлении</w:t>
      </w:r>
      <w:r w:rsidRPr="00FB0CF8">
        <w:rPr>
          <w:rFonts w:ascii="Times New Roman" w:cs="Times New Roman"/>
          <w:sz w:val="28"/>
          <w:szCs w:val="28"/>
        </w:rPr>
        <w:t>;</w:t>
      </w:r>
    </w:p>
    <w:p w:rsidR="00F516A5" w:rsidRPr="00FB0CF8" w:rsidRDefault="009F1DB0" w:rsidP="00BD1007">
      <w:pPr>
        <w:pStyle w:val="ConsPlusNormal"/>
        <w:tabs>
          <w:tab w:val="left" w:pos="1276"/>
          <w:tab w:val="left" w:pos="1418"/>
        </w:tabs>
        <w:ind w:firstLine="709"/>
        <w:jc w:val="both"/>
        <w:rPr>
          <w:rFonts w:ascii="Times New Roman" w:cs="Times New Roman"/>
          <w:sz w:val="28"/>
          <w:szCs w:val="28"/>
        </w:rPr>
      </w:pPr>
      <w:r w:rsidRPr="00FB0CF8">
        <w:rPr>
          <w:rFonts w:ascii="Times New Roman" w:cs="Times New Roman"/>
          <w:sz w:val="28"/>
          <w:szCs w:val="28"/>
        </w:rPr>
        <w:t>5) проверка осуществления бюджетных инвестиций</w:t>
      </w:r>
      <w:r w:rsidR="00F516A5" w:rsidRPr="00FB0CF8">
        <w:rPr>
          <w:rFonts w:ascii="Times New Roman" w:cs="Times New Roman"/>
          <w:sz w:val="28"/>
          <w:szCs w:val="28"/>
        </w:rPr>
        <w:t>;</w:t>
      </w:r>
    </w:p>
    <w:p w:rsidR="00F516A5" w:rsidRPr="00FB0CF8" w:rsidRDefault="00F516A5" w:rsidP="00BD10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B0CF8">
        <w:rPr>
          <w:rFonts w:ascii="Times New Roman" w:hAnsi="Times New Roman"/>
          <w:sz w:val="28"/>
          <w:szCs w:val="28"/>
        </w:rPr>
        <w:t xml:space="preserve">6) </w:t>
      </w:r>
      <w:r w:rsidR="00111666" w:rsidRPr="00FB0CF8">
        <w:rPr>
          <w:rFonts w:ascii="Times New Roman" w:eastAsiaTheme="minorHAnsi" w:hAnsi="Times New Roman"/>
          <w:sz w:val="28"/>
          <w:szCs w:val="28"/>
        </w:rPr>
        <w:t>проверка соблюдения целей, порядка и условий предоставления из бюджета публично-правового образования бюджету другого публично-правового образования субсидии или субвенции либо иного межбюджетного трансферта, имеющего целевое назначение;</w:t>
      </w:r>
    </w:p>
    <w:p w:rsidR="00F516A5" w:rsidRPr="00FB0CF8" w:rsidRDefault="00F516A5" w:rsidP="00BD10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B0CF8">
        <w:rPr>
          <w:rFonts w:ascii="Times New Roman" w:hAnsi="Times New Roman"/>
          <w:sz w:val="28"/>
          <w:szCs w:val="28"/>
        </w:rPr>
        <w:t xml:space="preserve">7) </w:t>
      </w:r>
      <w:r w:rsidR="00111666" w:rsidRPr="00FB0CF8">
        <w:rPr>
          <w:rFonts w:ascii="Times New Roman" w:eastAsiaTheme="minorHAnsi" w:hAnsi="Times New Roman"/>
          <w:sz w:val="28"/>
          <w:szCs w:val="28"/>
        </w:rPr>
        <w:t>проверка предоставления и использования средств, предоставленных в виде взноса в уставный капитал юридических лиц;</w:t>
      </w:r>
    </w:p>
    <w:p w:rsidR="00F516A5" w:rsidRPr="00FB0CF8" w:rsidRDefault="00F516A5" w:rsidP="00BD10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B0CF8">
        <w:rPr>
          <w:rFonts w:ascii="Times New Roman" w:hAnsi="Times New Roman"/>
          <w:sz w:val="28"/>
          <w:szCs w:val="28"/>
        </w:rPr>
        <w:t xml:space="preserve">8) </w:t>
      </w:r>
      <w:r w:rsidR="00111666" w:rsidRPr="00FB0CF8">
        <w:rPr>
          <w:rFonts w:ascii="Times New Roman" w:eastAsiaTheme="minorHAnsi" w:hAnsi="Times New Roman"/>
          <w:sz w:val="28"/>
          <w:szCs w:val="28"/>
        </w:rPr>
        <w:t>проверка исполнения соглашений о предоставлении бюджетных кредитов;</w:t>
      </w:r>
    </w:p>
    <w:p w:rsidR="00F516A5" w:rsidRPr="00FB0CF8" w:rsidRDefault="00F516A5" w:rsidP="00BD1007">
      <w:pPr>
        <w:pStyle w:val="ConsPlusNormal"/>
        <w:tabs>
          <w:tab w:val="left" w:pos="1276"/>
          <w:tab w:val="left" w:pos="1418"/>
        </w:tabs>
        <w:ind w:firstLine="709"/>
        <w:jc w:val="both"/>
        <w:rPr>
          <w:rFonts w:ascii="Times New Roman" w:cs="Times New Roman"/>
          <w:sz w:val="28"/>
          <w:szCs w:val="28"/>
        </w:rPr>
      </w:pPr>
      <w:r w:rsidRPr="00FB0CF8">
        <w:rPr>
          <w:rFonts w:ascii="Times New Roman" w:cs="Times New Roman"/>
          <w:sz w:val="28"/>
          <w:szCs w:val="28"/>
        </w:rPr>
        <w:t xml:space="preserve">9) </w:t>
      </w:r>
      <w:r w:rsidR="00111666" w:rsidRPr="00FB0CF8">
        <w:rPr>
          <w:rFonts w:ascii="Times New Roman" w:eastAsiaTheme="minorHAnsi" w:cs="Times New Roman"/>
          <w:sz w:val="28"/>
          <w:szCs w:val="28"/>
        </w:rPr>
        <w:t>проверка использования средств государственного внебюджетного фонда</w:t>
      </w:r>
    </w:p>
    <w:p w:rsidR="00111666" w:rsidRPr="00FB0CF8" w:rsidRDefault="00111666" w:rsidP="00BD10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B0CF8">
        <w:rPr>
          <w:rFonts w:ascii="Times New Roman" w:hAnsi="Times New Roman"/>
          <w:sz w:val="28"/>
          <w:szCs w:val="28"/>
        </w:rPr>
        <w:t>10)</w:t>
      </w:r>
      <w:r w:rsidRPr="00FB0CF8">
        <w:rPr>
          <w:rFonts w:ascii="Times New Roman" w:eastAsiaTheme="minorHAnsi" w:hAnsi="Times New Roman"/>
          <w:sz w:val="28"/>
          <w:szCs w:val="28"/>
        </w:rPr>
        <w:t xml:space="preserve"> проверка использования средств, предоставленных юридическим лицам из бюджета государственного внебюджетного фонда по договорам о финансовом обеспечении обязательного медицинского страхования;</w:t>
      </w:r>
    </w:p>
    <w:p w:rsidR="00111666" w:rsidRPr="00FB0CF8" w:rsidRDefault="00111666" w:rsidP="00BD10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B0CF8">
        <w:rPr>
          <w:rFonts w:ascii="Times New Roman" w:eastAsiaTheme="minorHAnsi" w:hAnsi="Times New Roman"/>
          <w:sz w:val="28"/>
          <w:szCs w:val="28"/>
        </w:rPr>
        <w:t>11) 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государственных и муниципальных нужд в отношении отдельных закупок для обеспечения федеральных нужд (нужд соответствующего субъекта Российской Федерации и муниципальных нужд);</w:t>
      </w:r>
    </w:p>
    <w:p w:rsidR="00111666" w:rsidRPr="00FB0CF8" w:rsidRDefault="00111666" w:rsidP="00BD10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B0CF8">
        <w:rPr>
          <w:rFonts w:ascii="Times New Roman" w:eastAsiaTheme="minorHAnsi" w:hAnsi="Times New Roman"/>
          <w:sz w:val="28"/>
          <w:szCs w:val="28"/>
        </w:rPr>
        <w:t>12) проверка достоверности отчета о реализации государственной (муниципальной) программы, отчета об исполнении государственного (муниципального) задания или отчета о достижении показателей результативности;</w:t>
      </w:r>
    </w:p>
    <w:p w:rsidR="00111666" w:rsidRPr="00FB0CF8" w:rsidRDefault="00111666" w:rsidP="00BD10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B0CF8">
        <w:rPr>
          <w:rFonts w:ascii="Times New Roman" w:eastAsiaTheme="minorHAnsi" w:hAnsi="Times New Roman"/>
          <w:sz w:val="28"/>
          <w:szCs w:val="28"/>
        </w:rPr>
        <w:t>13) проверка исполнения бюджетных полномочий по администрированию доходов или источников финансирования дефицита федерального бюджета (бюджета субъекта Российской Федерации, местного бюджета и бюджета государственного внебюджетного фонда Российской Федерации);</w:t>
      </w:r>
    </w:p>
    <w:p w:rsidR="00111666" w:rsidRPr="00FB0CF8" w:rsidRDefault="00111666" w:rsidP="00BD10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B0CF8">
        <w:rPr>
          <w:rFonts w:ascii="Times New Roman" w:eastAsiaTheme="minorHAnsi" w:hAnsi="Times New Roman"/>
          <w:sz w:val="28"/>
          <w:szCs w:val="28"/>
        </w:rPr>
        <w:t>14) проверка (ревизия) финансово-хозяйственной деятельности объекта контроля;</w:t>
      </w:r>
    </w:p>
    <w:p w:rsidR="00111666" w:rsidRPr="00FB0CF8" w:rsidRDefault="00111666" w:rsidP="00BD10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B0CF8">
        <w:rPr>
          <w:rFonts w:ascii="Times New Roman" w:eastAsiaTheme="minorHAnsi" w:hAnsi="Times New Roman"/>
          <w:sz w:val="28"/>
          <w:szCs w:val="28"/>
        </w:rPr>
        <w:lastRenderedPageBreak/>
        <w:t>15) проверка соблюдения условий договоров (соглашений) с кредитными организациями, осуществляющими отдельные операции с бюджетными средствами;</w:t>
      </w:r>
    </w:p>
    <w:p w:rsidR="00111666" w:rsidRPr="00FB0CF8" w:rsidRDefault="00111666" w:rsidP="00BD10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B0CF8">
        <w:rPr>
          <w:rFonts w:ascii="Times New Roman" w:eastAsiaTheme="minorHAnsi" w:hAnsi="Times New Roman"/>
          <w:sz w:val="28"/>
          <w:szCs w:val="28"/>
        </w:rPr>
        <w:t>16) проверка использования сре</w:t>
      </w:r>
      <w:proofErr w:type="gramStart"/>
      <w:r w:rsidRPr="00FB0CF8">
        <w:rPr>
          <w:rFonts w:ascii="Times New Roman" w:eastAsiaTheme="minorHAnsi" w:hAnsi="Times New Roman"/>
          <w:sz w:val="28"/>
          <w:szCs w:val="28"/>
        </w:rPr>
        <w:t>дств кр</w:t>
      </w:r>
      <w:proofErr w:type="gramEnd"/>
      <w:r w:rsidRPr="00FB0CF8">
        <w:rPr>
          <w:rFonts w:ascii="Times New Roman" w:eastAsiaTheme="minorHAnsi" w:hAnsi="Times New Roman"/>
          <w:sz w:val="28"/>
          <w:szCs w:val="28"/>
        </w:rPr>
        <w:t>едита (займа), обеспеченного государственной (муниципальной) гарантией;</w:t>
      </w:r>
    </w:p>
    <w:p w:rsidR="00111666" w:rsidRPr="00FB0CF8" w:rsidRDefault="00111666" w:rsidP="00BD10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B0CF8">
        <w:rPr>
          <w:rFonts w:ascii="Times New Roman" w:eastAsiaTheme="minorHAnsi" w:hAnsi="Times New Roman"/>
          <w:sz w:val="28"/>
          <w:szCs w:val="28"/>
        </w:rPr>
        <w:t>17) проверка составления и исполнения бюджета субъекта Российской Федерации, получающего дотацию на выравнивание бюджетной обеспеченности;</w:t>
      </w:r>
    </w:p>
    <w:p w:rsidR="00111666" w:rsidRPr="00FB0CF8" w:rsidRDefault="00111666" w:rsidP="00BD10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B0CF8">
        <w:rPr>
          <w:rFonts w:ascii="Times New Roman" w:eastAsiaTheme="minorHAnsi" w:hAnsi="Times New Roman"/>
          <w:sz w:val="28"/>
          <w:szCs w:val="28"/>
        </w:rPr>
        <w:t>18) проверка использования средств, предоставленных из бюджета субъекта Российской Федерации, получающего дотацию на выравнивание бюджетной обеспеченности;</w:t>
      </w:r>
    </w:p>
    <w:p w:rsidR="00111666" w:rsidRPr="00FB0CF8" w:rsidRDefault="00111666" w:rsidP="00BD10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B0CF8">
        <w:rPr>
          <w:rFonts w:ascii="Times New Roman" w:eastAsiaTheme="minorHAnsi" w:hAnsi="Times New Roman"/>
          <w:sz w:val="28"/>
          <w:szCs w:val="28"/>
        </w:rPr>
        <w:t>19) проверка соблюдения порядка формирования и представления обоснований бюджетных ассигнований по расходам (источникам финансирования дефицита) бюджета публично-правового образования;</w:t>
      </w:r>
    </w:p>
    <w:p w:rsidR="00177FEE" w:rsidRPr="00FB0CF8" w:rsidRDefault="00111666" w:rsidP="00BD10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B0CF8">
        <w:rPr>
          <w:rFonts w:ascii="Times New Roman" w:eastAsiaTheme="minorHAnsi" w:hAnsi="Times New Roman"/>
          <w:sz w:val="28"/>
          <w:szCs w:val="28"/>
        </w:rPr>
        <w:t xml:space="preserve">20) </w:t>
      </w:r>
      <w:r w:rsidR="00177FEE" w:rsidRPr="00FB0CF8">
        <w:rPr>
          <w:rFonts w:ascii="Times New Roman" w:eastAsiaTheme="minorHAnsi" w:hAnsi="Times New Roman"/>
          <w:sz w:val="28"/>
          <w:szCs w:val="28"/>
        </w:rPr>
        <w:t xml:space="preserve">проверка </w:t>
      </w:r>
      <w:proofErr w:type="gramStart"/>
      <w:r w:rsidR="00177FEE" w:rsidRPr="00FB0CF8">
        <w:rPr>
          <w:rFonts w:ascii="Times New Roman" w:eastAsiaTheme="minorHAnsi" w:hAnsi="Times New Roman"/>
          <w:sz w:val="28"/>
          <w:szCs w:val="28"/>
        </w:rPr>
        <w:t>соблюдения порядка определения объема финансового обеспечения оказания</w:t>
      </w:r>
      <w:proofErr w:type="gramEnd"/>
      <w:r w:rsidR="00177FEE" w:rsidRPr="00FB0CF8">
        <w:rPr>
          <w:rFonts w:ascii="Times New Roman" w:eastAsiaTheme="minorHAnsi" w:hAnsi="Times New Roman"/>
          <w:sz w:val="28"/>
          <w:szCs w:val="28"/>
        </w:rPr>
        <w:t xml:space="preserve"> государственной (муниципальной) услуги в социальной сфере, условий соглашений, заключаемых по результатам отбора исполнителей услуг, и (или) полноты отчетности об исполнении соглашений, исполнения государственного (муниципального) заказа;</w:t>
      </w:r>
    </w:p>
    <w:p w:rsidR="00177FEE" w:rsidRPr="00FB0CF8" w:rsidRDefault="00177FEE" w:rsidP="00BD10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B0CF8">
        <w:rPr>
          <w:rFonts w:ascii="Times New Roman" w:eastAsiaTheme="minorHAnsi" w:hAnsi="Times New Roman"/>
          <w:sz w:val="28"/>
          <w:szCs w:val="28"/>
        </w:rPr>
        <w:t>21) проверка целевого использования бюджетных ассигнований резервного фонда Правительства Российской Федерации, резервного фонда высшего исполнительного органа субъекта Российской Федерации, резервного фонда местной администрации;</w:t>
      </w:r>
    </w:p>
    <w:p w:rsidR="00177FEE" w:rsidRPr="00FB0CF8" w:rsidRDefault="00177FEE" w:rsidP="00BD10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B0CF8">
        <w:rPr>
          <w:rFonts w:ascii="Times New Roman" w:eastAsiaTheme="minorHAnsi" w:hAnsi="Times New Roman"/>
          <w:sz w:val="28"/>
          <w:szCs w:val="28"/>
        </w:rPr>
        <w:t>22) проверка предоставления и (или) использования субсидий государственным корпорациям (компаниям), публично-правовым компаниям, хозяйственным товариществам и обществам с участием публично-правовых образований в их уставных (складочных) капиталах, коммерческим организациям с долей (вкладом) таких товариществ и обществ в их уставных (складочных) капиталах;</w:t>
      </w:r>
    </w:p>
    <w:p w:rsidR="00177FEE" w:rsidRPr="00FB0CF8" w:rsidRDefault="00177FEE" w:rsidP="00BD10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B0CF8">
        <w:rPr>
          <w:rFonts w:ascii="Times New Roman" w:eastAsiaTheme="minorHAnsi" w:hAnsi="Times New Roman"/>
          <w:sz w:val="28"/>
          <w:szCs w:val="28"/>
        </w:rPr>
        <w:t>23) проверка размещения заказов на поставки товаров, выполнение работ, оказание услуг для муниципальных нужд в рамках контроля, предусмотренного частью 8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111666" w:rsidRPr="00FB0CF8" w:rsidRDefault="00177FEE" w:rsidP="00BD10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B0CF8">
        <w:rPr>
          <w:rFonts w:ascii="Times New Roman" w:eastAsiaTheme="minorHAnsi" w:hAnsi="Times New Roman"/>
          <w:sz w:val="28"/>
          <w:szCs w:val="28"/>
        </w:rPr>
        <w:t>24) проверка расходования средств на оплату труда, соблюдения требований трудового законодательства.</w:t>
      </w:r>
    </w:p>
    <w:p w:rsidR="00F516A5" w:rsidRPr="00FB0CF8" w:rsidRDefault="00F516A5" w:rsidP="00BD1007">
      <w:pPr>
        <w:pStyle w:val="ConsPlusNormal"/>
        <w:numPr>
          <w:ilvl w:val="0"/>
          <w:numId w:val="2"/>
        </w:numPr>
        <w:tabs>
          <w:tab w:val="left" w:pos="1276"/>
          <w:tab w:val="left" w:pos="1418"/>
        </w:tabs>
        <w:ind w:left="0" w:firstLine="709"/>
        <w:jc w:val="both"/>
        <w:rPr>
          <w:rFonts w:ascii="Times New Roman" w:cs="Times New Roman"/>
          <w:sz w:val="28"/>
          <w:szCs w:val="28"/>
        </w:rPr>
      </w:pPr>
      <w:r w:rsidRPr="00FB0CF8">
        <w:rPr>
          <w:rFonts w:ascii="Times New Roman" w:cs="Times New Roman"/>
          <w:sz w:val="28"/>
          <w:szCs w:val="28"/>
        </w:rPr>
        <w:t xml:space="preserve">При составлении проекта плана контрольных мероприятий в рамках одного контрольного мероприятия может быть использовано несколько типовых тем плановых контрольных мероприятий, указанных в </w:t>
      </w:r>
      <w:hyperlink w:anchor="P82" w:history="1">
        <w:r w:rsidRPr="00FB0CF8">
          <w:rPr>
            <w:rFonts w:ascii="Times New Roman" w:cs="Times New Roman"/>
            <w:sz w:val="28"/>
            <w:szCs w:val="28"/>
          </w:rPr>
          <w:t>пункте 20</w:t>
        </w:r>
      </w:hyperlink>
      <w:r w:rsidRPr="00FB0CF8">
        <w:rPr>
          <w:rFonts w:ascii="Times New Roman" w:cs="Times New Roman"/>
          <w:color w:val="FF0000"/>
          <w:sz w:val="28"/>
          <w:szCs w:val="28"/>
        </w:rPr>
        <w:t xml:space="preserve"> </w:t>
      </w:r>
      <w:r w:rsidRPr="00FB0CF8">
        <w:rPr>
          <w:rFonts w:ascii="Times New Roman" w:cs="Times New Roman"/>
          <w:sz w:val="28"/>
          <w:szCs w:val="28"/>
        </w:rPr>
        <w:t>стандарта и в ведомственном стандарте органа контроля.</w:t>
      </w:r>
    </w:p>
    <w:p w:rsidR="00F516A5" w:rsidRPr="00FB0CF8" w:rsidRDefault="00F516A5" w:rsidP="00BD1007">
      <w:pPr>
        <w:pStyle w:val="ConsPlusNormal"/>
        <w:numPr>
          <w:ilvl w:val="0"/>
          <w:numId w:val="2"/>
        </w:numPr>
        <w:tabs>
          <w:tab w:val="left" w:pos="1276"/>
          <w:tab w:val="left" w:pos="1418"/>
        </w:tabs>
        <w:ind w:left="0" w:firstLine="709"/>
        <w:jc w:val="both"/>
        <w:rPr>
          <w:rFonts w:ascii="Times New Roman" w:cs="Times New Roman"/>
          <w:sz w:val="28"/>
          <w:szCs w:val="28"/>
        </w:rPr>
      </w:pPr>
      <w:r w:rsidRPr="00FB0CF8">
        <w:rPr>
          <w:rFonts w:ascii="Times New Roman" w:cs="Times New Roman"/>
          <w:sz w:val="28"/>
          <w:szCs w:val="28"/>
        </w:rPr>
        <w:t>Определение предельного количества контрольных мероприятий в проекте плана контрольных мероприятий осуществляется на основании следующих факторов:</w:t>
      </w:r>
    </w:p>
    <w:p w:rsidR="00F516A5" w:rsidRPr="00FB0CF8" w:rsidRDefault="00F516A5" w:rsidP="00BD1007">
      <w:pPr>
        <w:pStyle w:val="ConsPlusNormal"/>
        <w:tabs>
          <w:tab w:val="left" w:pos="1276"/>
          <w:tab w:val="left" w:pos="1418"/>
        </w:tabs>
        <w:ind w:firstLine="709"/>
        <w:jc w:val="both"/>
        <w:rPr>
          <w:rFonts w:ascii="Times New Roman" w:cs="Times New Roman"/>
          <w:sz w:val="28"/>
          <w:szCs w:val="28"/>
        </w:rPr>
      </w:pPr>
      <w:r w:rsidRPr="00FB0CF8">
        <w:rPr>
          <w:rFonts w:ascii="Times New Roman" w:cs="Times New Roman"/>
          <w:sz w:val="28"/>
          <w:szCs w:val="28"/>
        </w:rPr>
        <w:t>1) обеспеченность органа контроля кадровыми, материально-техническими и финансовыми ресурсами в очередном финансовом году;</w:t>
      </w:r>
    </w:p>
    <w:p w:rsidR="00F516A5" w:rsidRPr="00FB0CF8" w:rsidRDefault="00F516A5" w:rsidP="00BD1007">
      <w:pPr>
        <w:pStyle w:val="ConsPlusNormal"/>
        <w:tabs>
          <w:tab w:val="left" w:pos="1276"/>
          <w:tab w:val="left" w:pos="1418"/>
        </w:tabs>
        <w:ind w:firstLine="709"/>
        <w:jc w:val="both"/>
        <w:rPr>
          <w:rFonts w:ascii="Times New Roman" w:cs="Times New Roman"/>
          <w:sz w:val="28"/>
          <w:szCs w:val="28"/>
        </w:rPr>
      </w:pPr>
      <w:r w:rsidRPr="00FB0CF8">
        <w:rPr>
          <w:rFonts w:ascii="Times New Roman" w:cs="Times New Roman"/>
          <w:sz w:val="28"/>
          <w:szCs w:val="28"/>
        </w:rPr>
        <w:lastRenderedPageBreak/>
        <w:t>2) выделение резерва временных и трудовых ресурсов для проведения внеплановых контрольных мероприятий. Резерв временных и трудовых ресурсов для выполнения внеплановых контрольных мероприятий определяется на основании данных о внеплановых контрольных мероприятиях, осуществленных в годы, предшествующие году составления проекта плана контрольной деятельности (1 - 2 года).</w:t>
      </w:r>
    </w:p>
    <w:p w:rsidR="00F516A5" w:rsidRPr="00FB0CF8" w:rsidRDefault="00F516A5" w:rsidP="00BD1007">
      <w:pPr>
        <w:pStyle w:val="ConsPlusNormal"/>
        <w:numPr>
          <w:ilvl w:val="0"/>
          <w:numId w:val="2"/>
        </w:numPr>
        <w:tabs>
          <w:tab w:val="left" w:pos="1276"/>
          <w:tab w:val="left" w:pos="1418"/>
        </w:tabs>
        <w:ind w:left="0" w:firstLine="709"/>
        <w:jc w:val="both"/>
        <w:rPr>
          <w:rFonts w:ascii="Times New Roman" w:cs="Times New Roman"/>
          <w:sz w:val="28"/>
          <w:szCs w:val="28"/>
        </w:rPr>
      </w:pPr>
      <w:proofErr w:type="gramStart"/>
      <w:r w:rsidRPr="00FB0CF8">
        <w:rPr>
          <w:rFonts w:ascii="Times New Roman" w:cs="Times New Roman"/>
          <w:sz w:val="28"/>
          <w:szCs w:val="28"/>
        </w:rPr>
        <w:t xml:space="preserve">При определении количества контрольных мероприятий, включаемых в проект плана контрольных мероприятий, составляемый с применением </w:t>
      </w:r>
      <w:proofErr w:type="spellStart"/>
      <w:r w:rsidRPr="00FB0CF8">
        <w:rPr>
          <w:rFonts w:ascii="Times New Roman" w:cs="Times New Roman"/>
          <w:sz w:val="28"/>
          <w:szCs w:val="28"/>
        </w:rPr>
        <w:t>риск-ориентированного</w:t>
      </w:r>
      <w:proofErr w:type="spellEnd"/>
      <w:r w:rsidRPr="00FB0CF8">
        <w:rPr>
          <w:rFonts w:ascii="Times New Roman" w:cs="Times New Roman"/>
          <w:sz w:val="28"/>
          <w:szCs w:val="28"/>
        </w:rPr>
        <w:t xml:space="preserve"> подхода, учитывается необходимость безусловного и первоочередного включения в проект плана контрольных мероприятий объектов контроля на основании поручений </w:t>
      </w:r>
      <w:r w:rsidR="00FA4983" w:rsidRPr="00FB0CF8">
        <w:rPr>
          <w:rFonts w:ascii="Times New Roman" w:cs="Times New Roman"/>
          <w:sz w:val="28"/>
          <w:szCs w:val="28"/>
        </w:rPr>
        <w:t>Г</w:t>
      </w:r>
      <w:r w:rsidRPr="00FB0CF8">
        <w:rPr>
          <w:rFonts w:ascii="Times New Roman" w:cs="Times New Roman"/>
          <w:sz w:val="28"/>
          <w:szCs w:val="28"/>
        </w:rPr>
        <w:t xml:space="preserve">лавы </w:t>
      </w:r>
      <w:r w:rsidR="00FA4983" w:rsidRPr="00FB0CF8">
        <w:rPr>
          <w:rFonts w:ascii="Times New Roman" w:cs="Times New Roman"/>
          <w:sz w:val="28"/>
          <w:szCs w:val="28"/>
        </w:rPr>
        <w:t>Шуйского</w:t>
      </w:r>
      <w:r w:rsidRPr="00FB0CF8">
        <w:rPr>
          <w:rFonts w:ascii="Times New Roman" w:cs="Times New Roman"/>
          <w:sz w:val="28"/>
          <w:szCs w:val="28"/>
        </w:rPr>
        <w:t xml:space="preserve"> муниципального района, председателя </w:t>
      </w:r>
      <w:r w:rsidR="00FA4983" w:rsidRPr="00FB0CF8">
        <w:rPr>
          <w:rFonts w:ascii="Times New Roman" w:cs="Times New Roman"/>
          <w:sz w:val="28"/>
          <w:szCs w:val="28"/>
        </w:rPr>
        <w:t>Совета</w:t>
      </w:r>
      <w:r w:rsidRPr="00FB0CF8">
        <w:rPr>
          <w:rFonts w:ascii="Times New Roman" w:cs="Times New Roman"/>
          <w:sz w:val="28"/>
          <w:szCs w:val="28"/>
        </w:rPr>
        <w:t xml:space="preserve"> </w:t>
      </w:r>
      <w:r w:rsidR="00FA4983" w:rsidRPr="00FB0CF8">
        <w:rPr>
          <w:rFonts w:ascii="Times New Roman" w:cs="Times New Roman"/>
          <w:sz w:val="28"/>
          <w:szCs w:val="28"/>
        </w:rPr>
        <w:t>Шуйского</w:t>
      </w:r>
      <w:r w:rsidRPr="00FB0CF8">
        <w:rPr>
          <w:rFonts w:ascii="Times New Roman" w:cs="Times New Roman"/>
          <w:sz w:val="28"/>
          <w:szCs w:val="28"/>
        </w:rPr>
        <w:t xml:space="preserve"> муниципального района, глав городск</w:t>
      </w:r>
      <w:r w:rsidR="00FA4983" w:rsidRPr="00FB0CF8">
        <w:rPr>
          <w:rFonts w:ascii="Times New Roman" w:cs="Times New Roman"/>
          <w:sz w:val="28"/>
          <w:szCs w:val="28"/>
        </w:rPr>
        <w:t>ого</w:t>
      </w:r>
      <w:r w:rsidRPr="00FB0CF8">
        <w:rPr>
          <w:rFonts w:ascii="Times New Roman" w:cs="Times New Roman"/>
          <w:sz w:val="28"/>
          <w:szCs w:val="28"/>
        </w:rPr>
        <w:t xml:space="preserve"> и сельских поселений, правоохранительных и (или) иных государственных органов. </w:t>
      </w:r>
      <w:proofErr w:type="gramEnd"/>
    </w:p>
    <w:p w:rsidR="00F516A5" w:rsidRPr="00FB0CF8" w:rsidRDefault="00F516A5" w:rsidP="00BD1007">
      <w:pPr>
        <w:pStyle w:val="ConsPlusNormal"/>
        <w:numPr>
          <w:ilvl w:val="0"/>
          <w:numId w:val="2"/>
        </w:numPr>
        <w:tabs>
          <w:tab w:val="left" w:pos="1276"/>
          <w:tab w:val="left" w:pos="1418"/>
        </w:tabs>
        <w:ind w:left="0" w:firstLine="709"/>
        <w:jc w:val="both"/>
        <w:rPr>
          <w:rFonts w:ascii="Times New Roman" w:cs="Times New Roman"/>
          <w:sz w:val="28"/>
          <w:szCs w:val="28"/>
        </w:rPr>
      </w:pPr>
      <w:r w:rsidRPr="00FB0CF8">
        <w:rPr>
          <w:rFonts w:ascii="Times New Roman" w:cs="Times New Roman"/>
          <w:sz w:val="28"/>
          <w:szCs w:val="28"/>
        </w:rPr>
        <w:t xml:space="preserve">Контрольные мероприятия на основании обращений (поручений) иных органов и организаций включаются в проект плана контрольных мероприятий, составляемый с применением </w:t>
      </w:r>
      <w:proofErr w:type="spellStart"/>
      <w:proofErr w:type="gramStart"/>
      <w:r w:rsidRPr="00FB0CF8">
        <w:rPr>
          <w:rFonts w:ascii="Times New Roman" w:cs="Times New Roman"/>
          <w:sz w:val="28"/>
          <w:szCs w:val="28"/>
        </w:rPr>
        <w:t>риск-ориентированного</w:t>
      </w:r>
      <w:proofErr w:type="spellEnd"/>
      <w:proofErr w:type="gramEnd"/>
      <w:r w:rsidRPr="00FB0CF8">
        <w:rPr>
          <w:rFonts w:ascii="Times New Roman" w:cs="Times New Roman"/>
          <w:sz w:val="28"/>
          <w:szCs w:val="28"/>
        </w:rPr>
        <w:t xml:space="preserve"> подхода, при наличии в указанных обращениях (поручениях) обоснования необходимости проведения соответствующих контрольных мероприятий.</w:t>
      </w:r>
    </w:p>
    <w:p w:rsidR="00F516A5" w:rsidRPr="00FB0CF8" w:rsidRDefault="00F516A5" w:rsidP="00BD100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F516A5" w:rsidRPr="00FB0CF8" w:rsidRDefault="00F516A5" w:rsidP="00FB0CF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Cs w:val="28"/>
        </w:rPr>
      </w:pPr>
    </w:p>
    <w:p w:rsidR="00F516A5" w:rsidRDefault="00F516A5" w:rsidP="00F516A5">
      <w:pPr>
        <w:contextualSpacing/>
        <w:jc w:val="center"/>
        <w:rPr>
          <w:bCs/>
          <w:szCs w:val="28"/>
        </w:rPr>
      </w:pPr>
    </w:p>
    <w:p w:rsidR="00F516A5" w:rsidRDefault="00F516A5" w:rsidP="00F516A5">
      <w:pPr>
        <w:contextualSpacing/>
      </w:pPr>
    </w:p>
    <w:p w:rsidR="00FE1136" w:rsidRDefault="00FE1136" w:rsidP="00FE1136">
      <w:pPr>
        <w:tabs>
          <w:tab w:val="left" w:pos="4111"/>
        </w:tabs>
        <w:spacing w:after="0" w:line="240" w:lineRule="auto"/>
        <w:ind w:left="2977" w:firstLine="2552"/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p w:rsidR="00FE1136" w:rsidRDefault="00FE1136" w:rsidP="00FE1136">
      <w:pPr>
        <w:tabs>
          <w:tab w:val="left" w:pos="4111"/>
        </w:tabs>
        <w:spacing w:after="0" w:line="240" w:lineRule="auto"/>
        <w:ind w:left="2977" w:firstLine="2552"/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p w:rsidR="00FE1136" w:rsidRDefault="00FE1136" w:rsidP="00FE1136">
      <w:pPr>
        <w:tabs>
          <w:tab w:val="left" w:pos="4111"/>
        </w:tabs>
        <w:spacing w:after="0" w:line="240" w:lineRule="auto"/>
        <w:ind w:left="2977" w:firstLine="2552"/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p w:rsidR="00FE1136" w:rsidRDefault="00FE1136" w:rsidP="00FE1136">
      <w:pPr>
        <w:tabs>
          <w:tab w:val="left" w:pos="4111"/>
        </w:tabs>
        <w:spacing w:after="0" w:line="240" w:lineRule="auto"/>
        <w:ind w:left="2977" w:firstLine="2552"/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p w:rsidR="00FE1136" w:rsidRDefault="00FE1136" w:rsidP="00FE1136">
      <w:pPr>
        <w:tabs>
          <w:tab w:val="left" w:pos="4111"/>
        </w:tabs>
        <w:spacing w:after="0" w:line="240" w:lineRule="auto"/>
        <w:ind w:left="2977" w:firstLine="2552"/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p w:rsidR="00FE1136" w:rsidRDefault="00FE1136" w:rsidP="00FE1136">
      <w:pPr>
        <w:tabs>
          <w:tab w:val="left" w:pos="4111"/>
        </w:tabs>
        <w:spacing w:after="0" w:line="240" w:lineRule="auto"/>
        <w:ind w:left="2977" w:firstLine="2552"/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p w:rsidR="00FE1136" w:rsidRDefault="00FE1136" w:rsidP="00FE1136">
      <w:pPr>
        <w:tabs>
          <w:tab w:val="left" w:pos="4111"/>
        </w:tabs>
        <w:spacing w:after="0" w:line="240" w:lineRule="auto"/>
        <w:ind w:left="2977" w:firstLine="2552"/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p w:rsidR="00FE1136" w:rsidRDefault="00FE1136" w:rsidP="00FE1136">
      <w:pPr>
        <w:tabs>
          <w:tab w:val="left" w:pos="4111"/>
        </w:tabs>
        <w:spacing w:after="0" w:line="240" w:lineRule="auto"/>
        <w:ind w:left="2977" w:firstLine="2552"/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p w:rsidR="00FE1136" w:rsidRDefault="00FE1136" w:rsidP="00FE1136">
      <w:pPr>
        <w:tabs>
          <w:tab w:val="left" w:pos="4111"/>
        </w:tabs>
        <w:spacing w:after="0" w:line="240" w:lineRule="auto"/>
        <w:ind w:left="2977" w:firstLine="2552"/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p w:rsidR="00FE1136" w:rsidRDefault="00FE1136" w:rsidP="00FE1136">
      <w:pPr>
        <w:tabs>
          <w:tab w:val="left" w:pos="4111"/>
        </w:tabs>
        <w:spacing w:after="0" w:line="240" w:lineRule="auto"/>
        <w:ind w:left="2977" w:firstLine="2552"/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p w:rsidR="00FE1136" w:rsidRDefault="00FE1136" w:rsidP="00FE1136">
      <w:pPr>
        <w:tabs>
          <w:tab w:val="left" w:pos="4111"/>
        </w:tabs>
        <w:spacing w:after="0" w:line="240" w:lineRule="auto"/>
        <w:ind w:left="2977" w:firstLine="2552"/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p w:rsidR="00FE1136" w:rsidRDefault="00FE1136" w:rsidP="00FE1136">
      <w:pPr>
        <w:tabs>
          <w:tab w:val="left" w:pos="4111"/>
        </w:tabs>
        <w:spacing w:after="0" w:line="240" w:lineRule="auto"/>
        <w:ind w:left="2977" w:firstLine="2552"/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p w:rsidR="00FE1136" w:rsidRDefault="00FE1136" w:rsidP="00FE1136">
      <w:pPr>
        <w:tabs>
          <w:tab w:val="left" w:pos="4111"/>
        </w:tabs>
        <w:spacing w:after="0" w:line="240" w:lineRule="auto"/>
        <w:ind w:left="2977" w:firstLine="2552"/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p w:rsidR="00FE1136" w:rsidRDefault="00FE1136" w:rsidP="00FE1136">
      <w:pPr>
        <w:tabs>
          <w:tab w:val="left" w:pos="4111"/>
        </w:tabs>
        <w:spacing w:after="0" w:line="240" w:lineRule="auto"/>
        <w:ind w:left="2977" w:firstLine="2552"/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p w:rsidR="00FE1136" w:rsidRDefault="00FE1136" w:rsidP="00FE1136">
      <w:pPr>
        <w:tabs>
          <w:tab w:val="left" w:pos="4111"/>
        </w:tabs>
        <w:spacing w:after="0" w:line="240" w:lineRule="auto"/>
        <w:ind w:left="2977" w:firstLine="2552"/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p w:rsidR="00FE1136" w:rsidRDefault="00FE1136" w:rsidP="00FE1136">
      <w:pPr>
        <w:tabs>
          <w:tab w:val="left" w:pos="4111"/>
        </w:tabs>
        <w:spacing w:after="0" w:line="240" w:lineRule="auto"/>
        <w:ind w:left="2977" w:firstLine="2552"/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p w:rsidR="00FE1136" w:rsidRDefault="00FE1136" w:rsidP="00FE1136">
      <w:pPr>
        <w:tabs>
          <w:tab w:val="left" w:pos="4111"/>
        </w:tabs>
        <w:spacing w:after="0" w:line="240" w:lineRule="auto"/>
        <w:ind w:left="2977" w:firstLine="2552"/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p w:rsidR="00FE1136" w:rsidRDefault="00FE1136" w:rsidP="00FE1136">
      <w:pPr>
        <w:tabs>
          <w:tab w:val="left" w:pos="4111"/>
        </w:tabs>
        <w:spacing w:after="0" w:line="240" w:lineRule="auto"/>
        <w:ind w:left="2977" w:firstLine="2552"/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p w:rsidR="00FE1136" w:rsidRDefault="00FE1136" w:rsidP="00FE1136">
      <w:pPr>
        <w:tabs>
          <w:tab w:val="left" w:pos="4111"/>
        </w:tabs>
        <w:spacing w:after="0" w:line="240" w:lineRule="auto"/>
        <w:ind w:left="2977" w:firstLine="2552"/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p w:rsidR="00FE1136" w:rsidRDefault="00FE1136" w:rsidP="00FE1136">
      <w:pPr>
        <w:tabs>
          <w:tab w:val="left" w:pos="4111"/>
        </w:tabs>
        <w:spacing w:after="0" w:line="240" w:lineRule="auto"/>
        <w:ind w:left="2977" w:firstLine="2552"/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p w:rsidR="00FE1136" w:rsidRDefault="00FE1136" w:rsidP="00FE1136">
      <w:pPr>
        <w:tabs>
          <w:tab w:val="left" w:pos="4111"/>
        </w:tabs>
        <w:spacing w:after="0" w:line="240" w:lineRule="auto"/>
        <w:ind w:left="2977" w:firstLine="2552"/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p w:rsidR="00FE1136" w:rsidRDefault="00FE1136" w:rsidP="00FE1136">
      <w:pPr>
        <w:tabs>
          <w:tab w:val="left" w:pos="4111"/>
        </w:tabs>
        <w:spacing w:after="0" w:line="240" w:lineRule="auto"/>
        <w:ind w:left="2977" w:firstLine="2552"/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p w:rsidR="00FE1136" w:rsidRDefault="00FE1136" w:rsidP="00FE1136">
      <w:pPr>
        <w:tabs>
          <w:tab w:val="left" w:pos="4111"/>
        </w:tabs>
        <w:spacing w:after="0" w:line="240" w:lineRule="auto"/>
        <w:ind w:left="2977" w:firstLine="2552"/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p w:rsidR="00FE1136" w:rsidRDefault="00FE1136" w:rsidP="00FE1136">
      <w:pPr>
        <w:tabs>
          <w:tab w:val="left" w:pos="4111"/>
        </w:tabs>
        <w:spacing w:after="0" w:line="240" w:lineRule="auto"/>
        <w:ind w:left="2977" w:firstLine="2552"/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p w:rsidR="00FE1136" w:rsidRDefault="00FE1136" w:rsidP="00FE1136">
      <w:pPr>
        <w:tabs>
          <w:tab w:val="left" w:pos="4111"/>
        </w:tabs>
        <w:spacing w:after="0" w:line="240" w:lineRule="auto"/>
        <w:ind w:left="2977" w:firstLine="2552"/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p w:rsidR="00FE1136" w:rsidRDefault="00FE1136" w:rsidP="00BD1007">
      <w:pPr>
        <w:tabs>
          <w:tab w:val="left" w:pos="4111"/>
        </w:tabs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</w:p>
    <w:p w:rsidR="00A15497" w:rsidRDefault="00A15497" w:rsidP="00A15497">
      <w:pPr>
        <w:tabs>
          <w:tab w:val="left" w:pos="4111"/>
        </w:tabs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</w:p>
    <w:p w:rsidR="00FE1136" w:rsidRPr="00005ED7" w:rsidRDefault="00BD1007" w:rsidP="00BD1007">
      <w:pPr>
        <w:tabs>
          <w:tab w:val="left" w:pos="4111"/>
        </w:tabs>
        <w:spacing w:after="0" w:line="240" w:lineRule="auto"/>
        <w:contextualSpacing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</w:t>
      </w:r>
      <w:r w:rsidR="00FE1136" w:rsidRPr="00005ED7">
        <w:rPr>
          <w:rFonts w:ascii="Times New Roman" w:hAnsi="Times New Roman"/>
          <w:bCs/>
          <w:sz w:val="24"/>
          <w:szCs w:val="24"/>
        </w:rPr>
        <w:t>Приложение</w:t>
      </w:r>
    </w:p>
    <w:p w:rsidR="00FE1136" w:rsidRPr="00005ED7" w:rsidRDefault="00FE1136" w:rsidP="00E6304D">
      <w:pPr>
        <w:tabs>
          <w:tab w:val="left" w:pos="4111"/>
        </w:tabs>
        <w:spacing w:after="0" w:line="240" w:lineRule="auto"/>
        <w:ind w:left="2977" w:firstLine="2552"/>
        <w:contextualSpacing/>
        <w:jc w:val="right"/>
        <w:rPr>
          <w:rFonts w:ascii="Times New Roman" w:hAnsi="Times New Roman"/>
          <w:bCs/>
          <w:sz w:val="24"/>
          <w:szCs w:val="24"/>
        </w:rPr>
      </w:pPr>
      <w:r w:rsidRPr="00005ED7">
        <w:rPr>
          <w:rFonts w:ascii="Times New Roman" w:hAnsi="Times New Roman"/>
          <w:bCs/>
          <w:sz w:val="24"/>
          <w:szCs w:val="24"/>
        </w:rPr>
        <w:t>к постановлению Администрации</w:t>
      </w:r>
    </w:p>
    <w:p w:rsidR="00FE1136" w:rsidRPr="00005ED7" w:rsidRDefault="00FE1136" w:rsidP="00E6304D">
      <w:pPr>
        <w:tabs>
          <w:tab w:val="left" w:pos="4111"/>
        </w:tabs>
        <w:spacing w:after="0" w:line="240" w:lineRule="auto"/>
        <w:ind w:left="2977" w:firstLine="2552"/>
        <w:contextualSpacing/>
        <w:jc w:val="right"/>
        <w:rPr>
          <w:rFonts w:ascii="Times New Roman" w:hAnsi="Times New Roman"/>
          <w:bCs/>
          <w:sz w:val="24"/>
          <w:szCs w:val="24"/>
        </w:rPr>
      </w:pPr>
      <w:r w:rsidRPr="00005ED7">
        <w:rPr>
          <w:rFonts w:ascii="Times New Roman" w:hAnsi="Times New Roman"/>
          <w:bCs/>
          <w:sz w:val="24"/>
          <w:szCs w:val="24"/>
        </w:rPr>
        <w:t>Шуйского муниципального района</w:t>
      </w:r>
    </w:p>
    <w:p w:rsidR="00FE1136" w:rsidRPr="00005ED7" w:rsidRDefault="006F75C4" w:rsidP="00E6304D">
      <w:pPr>
        <w:tabs>
          <w:tab w:val="left" w:pos="4111"/>
        </w:tabs>
        <w:spacing w:after="0" w:line="240" w:lineRule="auto"/>
        <w:ind w:left="2977" w:firstLine="2552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от </w:t>
      </w:r>
      <w:r w:rsidR="00BD1007">
        <w:rPr>
          <w:rFonts w:ascii="Times New Roman" w:hAnsi="Times New Roman"/>
          <w:bCs/>
          <w:sz w:val="24"/>
          <w:szCs w:val="24"/>
        </w:rPr>
        <w:t>______________</w:t>
      </w:r>
      <w:r>
        <w:rPr>
          <w:rFonts w:ascii="Times New Roman" w:hAnsi="Times New Roman"/>
          <w:bCs/>
          <w:sz w:val="24"/>
          <w:szCs w:val="24"/>
        </w:rPr>
        <w:t xml:space="preserve"> № </w:t>
      </w:r>
      <w:r w:rsidR="00BD1007">
        <w:rPr>
          <w:rFonts w:ascii="Times New Roman" w:hAnsi="Times New Roman"/>
          <w:bCs/>
          <w:sz w:val="24"/>
          <w:szCs w:val="24"/>
        </w:rPr>
        <w:t>_______</w:t>
      </w:r>
    </w:p>
    <w:p w:rsidR="00FE1136" w:rsidRDefault="00FE1136" w:rsidP="00FE1136">
      <w:pPr>
        <w:pStyle w:val="a4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538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90"/>
      </w:tblGrid>
      <w:tr w:rsidR="00FE1136" w:rsidRPr="00FA4983" w:rsidTr="00BA2C30"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FE1136" w:rsidRPr="00E6304D" w:rsidRDefault="00FE1136" w:rsidP="00BD100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04D">
              <w:rPr>
                <w:rFonts w:ascii="Times New Roman" w:hAnsi="Times New Roman"/>
                <w:bCs/>
                <w:sz w:val="24"/>
                <w:szCs w:val="24"/>
              </w:rPr>
              <w:t>Приложение №1</w:t>
            </w:r>
          </w:p>
          <w:p w:rsidR="00FE1136" w:rsidRPr="00FA4983" w:rsidRDefault="00FE1136" w:rsidP="00BA2C3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04D">
              <w:rPr>
                <w:rFonts w:ascii="Times New Roman" w:hAnsi="Times New Roman"/>
                <w:bCs/>
                <w:sz w:val="24"/>
                <w:szCs w:val="24"/>
              </w:rPr>
              <w:t xml:space="preserve">к Стандарту </w:t>
            </w:r>
            <w:r w:rsidRPr="00E6304D">
              <w:rPr>
                <w:rFonts w:ascii="Times New Roman" w:hAnsi="Times New Roman"/>
                <w:sz w:val="24"/>
                <w:szCs w:val="24"/>
              </w:rPr>
              <w:t>«Планирование проверок, ревизий и обследований при осуществлении внутреннего муниципального финансового контроля отделом муниципального контроля администрации Шуйского муниципального района»</w:t>
            </w:r>
          </w:p>
        </w:tc>
      </w:tr>
    </w:tbl>
    <w:p w:rsidR="00FE1136" w:rsidRDefault="00FE1136" w:rsidP="00FE1136">
      <w:pPr>
        <w:widowControl w:val="0"/>
        <w:contextualSpacing/>
        <w:rPr>
          <w:bCs/>
        </w:rPr>
      </w:pPr>
    </w:p>
    <w:p w:rsidR="00FE1136" w:rsidRDefault="00FE1136" w:rsidP="00FE1136">
      <w:pPr>
        <w:contextualSpacing/>
        <w:rPr>
          <w:bCs/>
        </w:rPr>
      </w:pPr>
    </w:p>
    <w:p w:rsidR="00FE1136" w:rsidRPr="00FA4983" w:rsidRDefault="00FE1136" w:rsidP="00FE1136">
      <w:pPr>
        <w:spacing w:after="0" w:line="240" w:lineRule="auto"/>
        <w:contextualSpacing/>
        <w:jc w:val="center"/>
        <w:rPr>
          <w:rFonts w:ascii="Times New Roman" w:hAnsi="Times New Roman"/>
        </w:rPr>
      </w:pPr>
      <w:r w:rsidRPr="00FA4983">
        <w:rPr>
          <w:rFonts w:ascii="Times New Roman" w:hAnsi="Times New Roman"/>
          <w:bCs/>
          <w:sz w:val="26"/>
          <w:szCs w:val="26"/>
        </w:rPr>
        <w:t xml:space="preserve">Параметры отбора при подготовке органом контроля проекта плана </w:t>
      </w:r>
    </w:p>
    <w:p w:rsidR="00FE1136" w:rsidRPr="00FA4983" w:rsidRDefault="00FE1136" w:rsidP="00FE1136">
      <w:pPr>
        <w:spacing w:after="0" w:line="240" w:lineRule="auto"/>
        <w:contextualSpacing/>
        <w:jc w:val="center"/>
        <w:rPr>
          <w:rFonts w:ascii="Times New Roman" w:hAnsi="Times New Roman"/>
        </w:rPr>
      </w:pPr>
      <w:r w:rsidRPr="00FA4983">
        <w:rPr>
          <w:rFonts w:ascii="Times New Roman" w:hAnsi="Times New Roman"/>
          <w:bCs/>
          <w:sz w:val="26"/>
          <w:szCs w:val="26"/>
        </w:rPr>
        <w:t>контрольных мероприятий на очередной финансовый год</w:t>
      </w:r>
    </w:p>
    <w:p w:rsidR="00FE1136" w:rsidRDefault="00FE1136" w:rsidP="00FE1136"/>
    <w:tbl>
      <w:tblPr>
        <w:tblW w:w="9685" w:type="dxa"/>
        <w:tblInd w:w="-109" w:type="dxa"/>
        <w:tblLayout w:type="fixed"/>
        <w:tblCellMar>
          <w:left w:w="0" w:type="dxa"/>
          <w:right w:w="0" w:type="dxa"/>
        </w:tblCellMar>
        <w:tblLook w:val="0000"/>
      </w:tblPr>
      <w:tblGrid>
        <w:gridCol w:w="576"/>
        <w:gridCol w:w="7882"/>
        <w:gridCol w:w="1227"/>
      </w:tblGrid>
      <w:tr w:rsidR="00FE1136" w:rsidRPr="00FA4983" w:rsidTr="00BA2C30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E1136" w:rsidRPr="00FA4983" w:rsidRDefault="00FE1136" w:rsidP="00BA2C3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98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A4983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FA4983"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FA4983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E1136" w:rsidRPr="00FA4983" w:rsidRDefault="00FE1136" w:rsidP="00BA2C3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983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параметра отбора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E1136" w:rsidRPr="00FA4983" w:rsidRDefault="00FE1136" w:rsidP="00BA2C3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983">
              <w:rPr>
                <w:rFonts w:ascii="Times New Roman" w:hAnsi="Times New Roman"/>
                <w:b/>
                <w:bCs/>
                <w:sz w:val="24"/>
                <w:szCs w:val="24"/>
              </w:rPr>
              <w:t>Значение</w:t>
            </w:r>
          </w:p>
        </w:tc>
      </w:tr>
      <w:tr w:rsidR="00FE1136" w:rsidRPr="00FA4983" w:rsidTr="00BA2C30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E1136" w:rsidRPr="00FA4983" w:rsidRDefault="00FE1136" w:rsidP="00BA2C30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E1136" w:rsidRPr="00FA4983" w:rsidRDefault="00FE1136" w:rsidP="00BA2C3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98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Критерий «Вероятность»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E1136" w:rsidRPr="00FA4983" w:rsidRDefault="00FE1136" w:rsidP="00BA2C3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E1136" w:rsidRPr="00FA4983" w:rsidTr="00BA2C30"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E1136" w:rsidRPr="00FA4983" w:rsidRDefault="00FE1136" w:rsidP="00BA2C3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983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7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E1136" w:rsidRPr="004E3F78" w:rsidRDefault="00FE1136" w:rsidP="00BA2C30">
            <w:pPr>
              <w:pStyle w:val="ConsPlusNormal"/>
              <w:ind w:firstLine="176"/>
              <w:jc w:val="both"/>
              <w:rPr>
                <w:rFonts w:ascii="Times New Roman" w:cs="Times New Roman"/>
                <w:sz w:val="24"/>
                <w:szCs w:val="24"/>
              </w:rPr>
            </w:pPr>
            <w:r w:rsidRPr="004E3F78">
              <w:rPr>
                <w:rFonts w:ascii="Times New Roman" w:cs="Times New Roman"/>
                <w:sz w:val="24"/>
                <w:szCs w:val="24"/>
              </w:rPr>
              <w:t xml:space="preserve">Значение показателей качества финансового менеджмента объекта контроля, определяемые с учетом </w:t>
            </w:r>
            <w:proofErr w:type="gramStart"/>
            <w:r w:rsidRPr="004E3F78">
              <w:rPr>
                <w:rFonts w:ascii="Times New Roman" w:cs="Times New Roman"/>
                <w:sz w:val="24"/>
                <w:szCs w:val="24"/>
              </w:rPr>
              <w:t>результатов проведения мониторинга качества финансового менеджмента</w:t>
            </w:r>
            <w:proofErr w:type="gramEnd"/>
            <w:r w:rsidRPr="004E3F78">
              <w:rPr>
                <w:rFonts w:ascii="Times New Roman" w:cs="Times New Roman"/>
                <w:sz w:val="24"/>
                <w:szCs w:val="24"/>
              </w:rPr>
              <w:t>: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E1136" w:rsidRPr="00FA4983" w:rsidRDefault="00FE1136" w:rsidP="00BA2C30">
            <w:pPr>
              <w:pStyle w:val="ConsPlusNormal"/>
              <w:contextualSpacing/>
              <w:jc w:val="center"/>
              <w:rPr>
                <w:rFonts w:ascii="Times New Roman" w:cs="Times New Roman"/>
                <w:bCs/>
                <w:sz w:val="24"/>
                <w:szCs w:val="24"/>
              </w:rPr>
            </w:pPr>
          </w:p>
        </w:tc>
      </w:tr>
      <w:tr w:rsidR="00FE1136" w:rsidRPr="00FA4983" w:rsidTr="00BA2C30"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E1136" w:rsidRPr="00FA4983" w:rsidRDefault="00FE1136" w:rsidP="00BA2C3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E1136" w:rsidRPr="004E3F78" w:rsidRDefault="00FE1136" w:rsidP="00BA2C30">
            <w:pPr>
              <w:widowControl w:val="0"/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3F78">
              <w:rPr>
                <w:rFonts w:ascii="Times New Roman" w:hAnsi="Times New Roman"/>
                <w:bCs/>
                <w:sz w:val="24"/>
                <w:szCs w:val="24"/>
              </w:rPr>
              <w:t>от 90% до 100%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E1136" w:rsidRPr="00FA4983" w:rsidRDefault="00FE1136" w:rsidP="00BA2C3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98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FE1136" w:rsidRPr="00FA4983" w:rsidTr="00BA2C30"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E1136" w:rsidRPr="00FA4983" w:rsidRDefault="00FE1136" w:rsidP="00BA2C3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E1136" w:rsidRPr="004E3F78" w:rsidRDefault="00FE1136" w:rsidP="00BA2C30">
            <w:pPr>
              <w:widowControl w:val="0"/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3F78">
              <w:rPr>
                <w:rFonts w:ascii="Times New Roman" w:hAnsi="Times New Roman"/>
                <w:bCs/>
                <w:sz w:val="24"/>
                <w:szCs w:val="24"/>
              </w:rPr>
              <w:t>от 85% до 90 %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E1136" w:rsidRPr="00FA4983" w:rsidRDefault="00FE1136" w:rsidP="00BA2C3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983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FE1136" w:rsidRPr="00FA4983" w:rsidTr="00BA2C30"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E1136" w:rsidRPr="00FA4983" w:rsidRDefault="00FE1136" w:rsidP="00BA2C3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E1136" w:rsidRPr="004E3F78" w:rsidRDefault="00FE1136" w:rsidP="00BA2C30">
            <w:pPr>
              <w:widowControl w:val="0"/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3F78">
              <w:rPr>
                <w:rFonts w:ascii="Times New Roman" w:hAnsi="Times New Roman"/>
                <w:bCs/>
                <w:sz w:val="24"/>
                <w:szCs w:val="24"/>
              </w:rPr>
              <w:t>от 80% до 85%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E1136" w:rsidRPr="00FA4983" w:rsidRDefault="00FE1136" w:rsidP="00BA2C3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983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</w:tr>
      <w:tr w:rsidR="00FE1136" w:rsidRPr="00FA4983" w:rsidTr="00BA2C30"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E1136" w:rsidRPr="00FA4983" w:rsidRDefault="00FE1136" w:rsidP="00BA2C3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E1136" w:rsidRPr="004E3F78" w:rsidRDefault="00FE1136" w:rsidP="00BA2C30">
            <w:pPr>
              <w:widowControl w:val="0"/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3F78">
              <w:rPr>
                <w:rFonts w:ascii="Times New Roman" w:hAnsi="Times New Roman"/>
                <w:bCs/>
                <w:sz w:val="24"/>
                <w:szCs w:val="24"/>
              </w:rPr>
              <w:t xml:space="preserve">менее 80% 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E1136" w:rsidRPr="00FA4983" w:rsidRDefault="00FE1136" w:rsidP="00BA2C3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983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</w:tr>
      <w:tr w:rsidR="00FE1136" w:rsidRPr="00FA4983" w:rsidTr="00BA2C30"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E1136" w:rsidRPr="00FA4983" w:rsidRDefault="00FE1136" w:rsidP="00BA2C3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7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E1136" w:rsidRPr="004E3F78" w:rsidRDefault="00FE1136" w:rsidP="00BA2C30">
            <w:pPr>
              <w:widowControl w:val="0"/>
              <w:spacing w:after="0" w:line="240" w:lineRule="auto"/>
              <w:ind w:firstLine="176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E3F78">
              <w:rPr>
                <w:rFonts w:ascii="Times New Roman" w:hAnsi="Times New Roman"/>
                <w:bCs/>
                <w:sz w:val="24"/>
                <w:szCs w:val="24"/>
              </w:rPr>
              <w:t>Показатели качества управления финансами местного бюджета: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E1136" w:rsidRPr="00FA4983" w:rsidRDefault="00FE1136" w:rsidP="00BA2C3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E1136" w:rsidRPr="00FA4983" w:rsidTr="00BA2C30">
        <w:tc>
          <w:tcPr>
            <w:tcW w:w="57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E1136" w:rsidRDefault="00FE1136" w:rsidP="00BA2C3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E1136" w:rsidRPr="004E3F78" w:rsidRDefault="00FE1136" w:rsidP="00BA2C30">
            <w:pPr>
              <w:widowControl w:val="0"/>
              <w:spacing w:after="0" w:line="240" w:lineRule="auto"/>
              <w:ind w:firstLine="176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E3F78">
              <w:rPr>
                <w:rFonts w:ascii="Times New Roman" w:hAnsi="Times New Roman"/>
                <w:bCs/>
                <w:sz w:val="24"/>
                <w:szCs w:val="24"/>
              </w:rPr>
              <w:t>уровень достижения показателей от 95 до 100%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E1136" w:rsidRPr="00FA4983" w:rsidRDefault="00FE1136" w:rsidP="00BA2C3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FE1136" w:rsidRPr="00FA4983" w:rsidTr="00BA2C30">
        <w:tc>
          <w:tcPr>
            <w:tcW w:w="57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E1136" w:rsidRDefault="00FE1136" w:rsidP="00BA2C3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E1136" w:rsidRPr="004E3F78" w:rsidRDefault="00FE1136" w:rsidP="00BA2C30">
            <w:pPr>
              <w:widowControl w:val="0"/>
              <w:spacing w:after="0" w:line="240" w:lineRule="auto"/>
              <w:ind w:firstLine="176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E3F78">
              <w:rPr>
                <w:rFonts w:ascii="Times New Roman" w:hAnsi="Times New Roman"/>
                <w:bCs/>
                <w:sz w:val="24"/>
                <w:szCs w:val="24"/>
              </w:rPr>
              <w:t>уровень достижения показателей от 90 до 95%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E1136" w:rsidRPr="00FA4983" w:rsidRDefault="00FE1136" w:rsidP="00BA2C3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FE1136" w:rsidRPr="00FA4983" w:rsidTr="00BA2C30">
        <w:trPr>
          <w:trHeight w:val="260"/>
        </w:trPr>
        <w:tc>
          <w:tcPr>
            <w:tcW w:w="57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E1136" w:rsidRDefault="00FE1136" w:rsidP="00BA2C3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E1136" w:rsidRPr="004E3F78" w:rsidRDefault="00FE1136" w:rsidP="00BA2C30">
            <w:pPr>
              <w:widowControl w:val="0"/>
              <w:spacing w:after="0" w:line="240" w:lineRule="auto"/>
              <w:ind w:firstLine="176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E3F78">
              <w:rPr>
                <w:rFonts w:ascii="Times New Roman" w:hAnsi="Times New Roman"/>
                <w:bCs/>
                <w:sz w:val="24"/>
                <w:szCs w:val="24"/>
              </w:rPr>
              <w:t>уровень достижения показателей от 85 до 90%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E1136" w:rsidRPr="00FA4983" w:rsidRDefault="00FE1136" w:rsidP="00BA2C3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</w:tr>
      <w:tr w:rsidR="00FE1136" w:rsidRPr="00FA4983" w:rsidTr="00BA2C30">
        <w:tc>
          <w:tcPr>
            <w:tcW w:w="5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E1136" w:rsidRDefault="00FE1136" w:rsidP="00BA2C3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E1136" w:rsidRPr="004E3F78" w:rsidRDefault="00FE1136" w:rsidP="00BA2C30">
            <w:pPr>
              <w:widowControl w:val="0"/>
              <w:spacing w:after="0" w:line="240" w:lineRule="auto"/>
              <w:ind w:firstLine="176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E3F78">
              <w:rPr>
                <w:rFonts w:ascii="Times New Roman" w:hAnsi="Times New Roman"/>
                <w:bCs/>
                <w:sz w:val="24"/>
                <w:szCs w:val="24"/>
              </w:rPr>
              <w:t>уровень достижения показателей менее 85%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E1136" w:rsidRPr="00FA4983" w:rsidRDefault="00FE1136" w:rsidP="00BA2C3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</w:tr>
      <w:tr w:rsidR="00FE1136" w:rsidRPr="00FA4983" w:rsidTr="00BA2C30"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E1136" w:rsidRPr="00FA4983" w:rsidRDefault="00FE1136" w:rsidP="00BA2C3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FA498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7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E1136" w:rsidRPr="00FA4983" w:rsidRDefault="00FE1136" w:rsidP="00BA2C30">
            <w:pPr>
              <w:widowControl w:val="0"/>
              <w:spacing w:after="0" w:line="240" w:lineRule="auto"/>
              <w:ind w:firstLine="1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A4983">
              <w:rPr>
                <w:rFonts w:ascii="Times New Roman" w:hAnsi="Times New Roman"/>
                <w:sz w:val="24"/>
                <w:szCs w:val="24"/>
              </w:rPr>
              <w:t>Наличие (отсутствие) в проверяемом периоде значительных изменений в деятельности объекта контроля, в том числе в его организационной структуре (изменение типа учреждения, реорганизация юридического лица (слияние, присоединение, разделение, выделение, преобразование), создание (ликвидация) обособленных структурных подразделений, изменение состава видов деятельности (полномочий), в том числе закрепление новых видов оказываемых услуг и выполняемых работ):</w:t>
            </w:r>
            <w:proofErr w:type="gramEnd"/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E1136" w:rsidRPr="00FA4983" w:rsidRDefault="00FE1136" w:rsidP="00BA2C3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E1136" w:rsidRPr="00FA4983" w:rsidTr="00BA2C30"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E1136" w:rsidRPr="00FA4983" w:rsidRDefault="00FE1136" w:rsidP="00BA2C3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E1136" w:rsidRPr="00FA4983" w:rsidRDefault="00FE1136" w:rsidP="00BA2C30">
            <w:pPr>
              <w:widowControl w:val="0"/>
              <w:spacing w:after="0" w:line="240" w:lineRule="auto"/>
              <w:ind w:firstLine="14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A4983">
              <w:rPr>
                <w:rFonts w:ascii="Times New Roman" w:hAnsi="Times New Roman"/>
                <w:bCs/>
                <w:sz w:val="24"/>
                <w:szCs w:val="24"/>
              </w:rPr>
              <w:t>отсутствие изменений в деятельности объекта контроля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E1136" w:rsidRPr="00FA4983" w:rsidRDefault="00FE1136" w:rsidP="00BA2C3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98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FE1136" w:rsidRPr="00FA4983" w:rsidTr="00BA2C30"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E1136" w:rsidRPr="00FA4983" w:rsidRDefault="00FE1136" w:rsidP="00BA2C3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E1136" w:rsidRPr="00FA4983" w:rsidRDefault="00FE1136" w:rsidP="00BA2C30">
            <w:pPr>
              <w:widowControl w:val="0"/>
              <w:spacing w:after="0" w:line="240" w:lineRule="auto"/>
              <w:ind w:firstLine="14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A4983">
              <w:rPr>
                <w:rFonts w:ascii="Times New Roman" w:hAnsi="Times New Roman"/>
                <w:bCs/>
                <w:sz w:val="24"/>
                <w:szCs w:val="24"/>
              </w:rPr>
              <w:t>наличие изменений в деятельности контроля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E1136" w:rsidRPr="00FA4983" w:rsidRDefault="00FE1136" w:rsidP="00BA2C3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</w:tr>
      <w:tr w:rsidR="00FE1136" w:rsidRPr="00FA4983" w:rsidTr="00BA2C30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E1136" w:rsidRPr="00FA4983" w:rsidRDefault="00FE1136" w:rsidP="00BA2C3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FA498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7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E1136" w:rsidRPr="00FA4983" w:rsidRDefault="00FE1136" w:rsidP="00BA2C30">
            <w:pPr>
              <w:widowControl w:val="0"/>
              <w:spacing w:after="0" w:line="240" w:lineRule="auto"/>
              <w:ind w:firstLine="14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983">
              <w:rPr>
                <w:rFonts w:ascii="Times New Roman" w:hAnsi="Times New Roman"/>
                <w:sz w:val="24"/>
                <w:szCs w:val="24"/>
              </w:rPr>
              <w:t>Наличие (отсутствие) нарушений, выявленных по результатам ранее проведенных органом контроля и иными уполномоченными органами контрольных мероприятий в отношении объекта контроля: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E1136" w:rsidRPr="00FA4983" w:rsidRDefault="00FE1136" w:rsidP="00BA2C3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E1136" w:rsidRPr="00FA4983" w:rsidTr="00BA2C30"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E1136" w:rsidRPr="00FA4983" w:rsidRDefault="00FE1136" w:rsidP="00BA2C3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FA4983">
              <w:rPr>
                <w:rFonts w:ascii="Times New Roman" w:hAnsi="Times New Roman"/>
                <w:bCs/>
                <w:sz w:val="24"/>
                <w:szCs w:val="24"/>
              </w:rPr>
              <w:t>.1.</w:t>
            </w:r>
          </w:p>
        </w:tc>
        <w:tc>
          <w:tcPr>
            <w:tcW w:w="7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E1136" w:rsidRPr="00FA4983" w:rsidRDefault="00FE1136" w:rsidP="00BA2C30">
            <w:pPr>
              <w:widowControl w:val="0"/>
              <w:spacing w:after="0" w:line="240" w:lineRule="auto"/>
              <w:ind w:firstLine="13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A4983">
              <w:rPr>
                <w:rFonts w:ascii="Times New Roman" w:hAnsi="Times New Roman"/>
                <w:bCs/>
                <w:sz w:val="24"/>
                <w:szCs w:val="24"/>
              </w:rPr>
              <w:t>Объем нарушений, выявленных у объекта контроля: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E1136" w:rsidRPr="00FA4983" w:rsidRDefault="00FE1136" w:rsidP="00BA2C3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E1136" w:rsidRPr="00FA4983" w:rsidTr="00BA2C30"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E1136" w:rsidRPr="00FA4983" w:rsidRDefault="00FE1136" w:rsidP="00BA2C3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E1136" w:rsidRPr="00FA4983" w:rsidRDefault="00FE1136" w:rsidP="00BA2C30">
            <w:pPr>
              <w:widowControl w:val="0"/>
              <w:spacing w:after="0" w:line="240" w:lineRule="auto"/>
              <w:ind w:firstLine="13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A4983">
              <w:rPr>
                <w:rFonts w:ascii="Times New Roman" w:hAnsi="Times New Roman"/>
                <w:bCs/>
                <w:sz w:val="24"/>
                <w:szCs w:val="24"/>
              </w:rPr>
              <w:t>до 10 000,00 рублей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E1136" w:rsidRPr="00FA4983" w:rsidRDefault="00FE1136" w:rsidP="00BA2C3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98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FE1136" w:rsidRPr="00FA4983" w:rsidTr="00BA2C30"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E1136" w:rsidRPr="00FA4983" w:rsidRDefault="00FE1136" w:rsidP="00BA2C3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E1136" w:rsidRPr="00FA4983" w:rsidRDefault="00FE1136" w:rsidP="00BA2C30">
            <w:pPr>
              <w:widowControl w:val="0"/>
              <w:spacing w:after="0" w:line="240" w:lineRule="auto"/>
              <w:ind w:firstLine="13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A4983">
              <w:rPr>
                <w:rFonts w:ascii="Times New Roman" w:hAnsi="Times New Roman"/>
                <w:bCs/>
                <w:sz w:val="24"/>
                <w:szCs w:val="24"/>
              </w:rPr>
              <w:t>от 10 000,00 до 50 000,00 рублей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E1136" w:rsidRPr="00FA4983" w:rsidRDefault="00FE1136" w:rsidP="00BA2C3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983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FE1136" w:rsidRPr="00FA4983" w:rsidTr="00BA2C30"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E1136" w:rsidRPr="00FA4983" w:rsidRDefault="00FE1136" w:rsidP="00BA2C3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E1136" w:rsidRPr="00FA4983" w:rsidRDefault="00FE1136" w:rsidP="00BA2C30">
            <w:pPr>
              <w:widowControl w:val="0"/>
              <w:spacing w:after="0" w:line="240" w:lineRule="auto"/>
              <w:ind w:firstLine="13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A4983">
              <w:rPr>
                <w:rFonts w:ascii="Times New Roman" w:hAnsi="Times New Roman"/>
                <w:bCs/>
                <w:sz w:val="24"/>
                <w:szCs w:val="24"/>
              </w:rPr>
              <w:t>от 50 000,00 до 100 000,00 рублей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E1136" w:rsidRPr="00FA4983" w:rsidRDefault="00FE1136" w:rsidP="00BA2C3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983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</w:tr>
      <w:tr w:rsidR="00FE1136" w:rsidRPr="00FA4983" w:rsidTr="00BA2C30"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E1136" w:rsidRPr="00FA4983" w:rsidRDefault="00FE1136" w:rsidP="00BA2C3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E1136" w:rsidRPr="00FA4983" w:rsidRDefault="00FE1136" w:rsidP="00BA2C30">
            <w:pPr>
              <w:widowControl w:val="0"/>
              <w:spacing w:after="0" w:line="240" w:lineRule="auto"/>
              <w:ind w:firstLine="13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A4983">
              <w:rPr>
                <w:rFonts w:ascii="Times New Roman" w:hAnsi="Times New Roman"/>
                <w:bCs/>
                <w:sz w:val="24"/>
                <w:szCs w:val="24"/>
              </w:rPr>
              <w:t xml:space="preserve">свыше 100 000,00 рублей 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E1136" w:rsidRPr="00FA4983" w:rsidRDefault="00FE1136" w:rsidP="00BA2C3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983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</w:tr>
      <w:tr w:rsidR="00FE1136" w:rsidRPr="00FA4983" w:rsidTr="00BA2C30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E1136" w:rsidRPr="00FA4983" w:rsidRDefault="00FE1136" w:rsidP="00BA2C3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FA4983">
              <w:rPr>
                <w:rFonts w:ascii="Times New Roman" w:hAnsi="Times New Roman"/>
                <w:bCs/>
                <w:sz w:val="24"/>
                <w:szCs w:val="24"/>
              </w:rPr>
              <w:t>.2.</w:t>
            </w:r>
          </w:p>
        </w:tc>
        <w:tc>
          <w:tcPr>
            <w:tcW w:w="7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E1136" w:rsidRPr="00FA4983" w:rsidRDefault="00FE1136" w:rsidP="00BA2C30">
            <w:pPr>
              <w:widowControl w:val="0"/>
              <w:spacing w:after="0" w:line="240" w:lineRule="auto"/>
              <w:ind w:firstLine="1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983">
              <w:rPr>
                <w:rFonts w:ascii="Times New Roman" w:hAnsi="Times New Roman"/>
                <w:bCs/>
                <w:sz w:val="24"/>
                <w:szCs w:val="24"/>
              </w:rPr>
              <w:t>Объем нарушений, выявленных у объекта контроля при использовании муниципального имущества, ведении бухгалтерского (бюджетного) учета и составления отчетности: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E1136" w:rsidRPr="00FA4983" w:rsidRDefault="00FE1136" w:rsidP="00BA2C3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E1136" w:rsidRPr="00FA4983" w:rsidTr="00BA2C30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E1136" w:rsidRPr="00FA4983" w:rsidRDefault="00FE1136" w:rsidP="00BA2C3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E1136" w:rsidRPr="00FA4983" w:rsidRDefault="00FE1136" w:rsidP="00BA2C30">
            <w:pPr>
              <w:widowControl w:val="0"/>
              <w:spacing w:after="0" w:line="240" w:lineRule="auto"/>
              <w:ind w:firstLine="13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A4983">
              <w:rPr>
                <w:rFonts w:ascii="Times New Roman" w:hAnsi="Times New Roman"/>
                <w:bCs/>
                <w:sz w:val="24"/>
                <w:szCs w:val="24"/>
              </w:rPr>
              <w:t>до 10 000,00 рублей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E1136" w:rsidRPr="00FA4983" w:rsidRDefault="00FE1136" w:rsidP="00BA2C3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98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FE1136" w:rsidRPr="00FA4983" w:rsidTr="00BA2C30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E1136" w:rsidRPr="00FA4983" w:rsidRDefault="00FE1136" w:rsidP="00BA2C3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E1136" w:rsidRPr="00FA4983" w:rsidRDefault="00FE1136" w:rsidP="00BA2C30">
            <w:pPr>
              <w:widowControl w:val="0"/>
              <w:spacing w:after="0" w:line="240" w:lineRule="auto"/>
              <w:ind w:firstLine="13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A4983">
              <w:rPr>
                <w:rFonts w:ascii="Times New Roman" w:hAnsi="Times New Roman"/>
                <w:bCs/>
                <w:sz w:val="24"/>
                <w:szCs w:val="24"/>
              </w:rPr>
              <w:t>от 10 000,00 до 50 000,00 рублей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E1136" w:rsidRPr="00FA4983" w:rsidRDefault="00FE1136" w:rsidP="00BA2C3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983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FE1136" w:rsidRPr="00FA4983" w:rsidTr="00BA2C30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E1136" w:rsidRPr="00FA4983" w:rsidRDefault="00FE1136" w:rsidP="00BA2C3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E1136" w:rsidRPr="00FA4983" w:rsidRDefault="00FE1136" w:rsidP="00BA2C30">
            <w:pPr>
              <w:widowControl w:val="0"/>
              <w:spacing w:after="0" w:line="240" w:lineRule="auto"/>
              <w:ind w:firstLine="13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A4983">
              <w:rPr>
                <w:rFonts w:ascii="Times New Roman" w:hAnsi="Times New Roman"/>
                <w:bCs/>
                <w:sz w:val="24"/>
                <w:szCs w:val="24"/>
              </w:rPr>
              <w:t>от 50 000,00 до 100 000,00 рублей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E1136" w:rsidRPr="00FA4983" w:rsidRDefault="00FE1136" w:rsidP="00BA2C3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983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</w:tr>
      <w:tr w:rsidR="00FE1136" w:rsidRPr="00FA4983" w:rsidTr="00BA2C30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E1136" w:rsidRPr="00FA4983" w:rsidRDefault="00FE1136" w:rsidP="00BA2C3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E1136" w:rsidRPr="00FA4983" w:rsidRDefault="00FE1136" w:rsidP="00BA2C30">
            <w:pPr>
              <w:widowControl w:val="0"/>
              <w:spacing w:after="0" w:line="240" w:lineRule="auto"/>
              <w:ind w:firstLine="13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A4983">
              <w:rPr>
                <w:rFonts w:ascii="Times New Roman" w:hAnsi="Times New Roman"/>
                <w:bCs/>
                <w:sz w:val="24"/>
                <w:szCs w:val="24"/>
              </w:rPr>
              <w:t xml:space="preserve">свыше 100 000,00 рублей 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E1136" w:rsidRPr="00FA4983" w:rsidRDefault="00FE1136" w:rsidP="00BA2C3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983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</w:tr>
      <w:tr w:rsidR="00FE1136" w:rsidRPr="00FA4983" w:rsidTr="00BA2C30"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E1136" w:rsidRPr="00FA4983" w:rsidRDefault="00FE1136" w:rsidP="00BA2C3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FA4983">
              <w:rPr>
                <w:rFonts w:ascii="Times New Roman" w:hAnsi="Times New Roman"/>
                <w:bCs/>
                <w:sz w:val="24"/>
                <w:szCs w:val="24"/>
              </w:rPr>
              <w:t>.3.</w:t>
            </w:r>
          </w:p>
        </w:tc>
        <w:tc>
          <w:tcPr>
            <w:tcW w:w="7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E1136" w:rsidRPr="00FA4983" w:rsidRDefault="00FE1136" w:rsidP="00BA2C30">
            <w:pPr>
              <w:widowControl w:val="0"/>
              <w:spacing w:after="0" w:line="240" w:lineRule="auto"/>
              <w:ind w:firstLine="1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983">
              <w:rPr>
                <w:rFonts w:ascii="Times New Roman" w:hAnsi="Times New Roman"/>
                <w:bCs/>
                <w:sz w:val="24"/>
                <w:szCs w:val="24"/>
              </w:rPr>
              <w:t>Количество случаев нарушений, выявленных по результатам ранее проведенных органом контроля контрольных мероприятий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(кроме нарушений в сфере закупок)</w:t>
            </w:r>
            <w:r w:rsidRPr="00FA4983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E1136" w:rsidRPr="00FA4983" w:rsidRDefault="00FE1136" w:rsidP="00BA2C3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E1136" w:rsidRPr="00FA4983" w:rsidTr="00BA2C30"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E1136" w:rsidRPr="00FA4983" w:rsidRDefault="00FE1136" w:rsidP="00BA2C3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E1136" w:rsidRPr="00FA4983" w:rsidRDefault="00FE1136" w:rsidP="00BA2C30">
            <w:pPr>
              <w:widowControl w:val="0"/>
              <w:spacing w:after="0" w:line="240" w:lineRule="auto"/>
              <w:ind w:firstLine="13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A4983">
              <w:rPr>
                <w:rFonts w:ascii="Times New Roman" w:hAnsi="Times New Roman"/>
                <w:bCs/>
                <w:sz w:val="24"/>
                <w:szCs w:val="24"/>
              </w:rPr>
              <w:t>до 3-х случаев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E1136" w:rsidRPr="00FA4983" w:rsidRDefault="00FE1136" w:rsidP="00BA2C3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98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FE1136" w:rsidRPr="00FA4983" w:rsidTr="00BA2C30"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E1136" w:rsidRPr="00FA4983" w:rsidRDefault="00FE1136" w:rsidP="00BA2C3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E1136" w:rsidRPr="00FA4983" w:rsidRDefault="00FE1136" w:rsidP="00BA2C30">
            <w:pPr>
              <w:widowControl w:val="0"/>
              <w:spacing w:after="0" w:line="240" w:lineRule="auto"/>
              <w:ind w:firstLine="13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A4983">
              <w:rPr>
                <w:rFonts w:ascii="Times New Roman" w:hAnsi="Times New Roman"/>
                <w:bCs/>
                <w:sz w:val="24"/>
                <w:szCs w:val="24"/>
              </w:rPr>
              <w:t>от 3-х до 5-ти случаев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E1136" w:rsidRPr="00FA4983" w:rsidRDefault="00FE1136" w:rsidP="00BA2C3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983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FE1136" w:rsidRPr="00FA4983" w:rsidTr="00BA2C30"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E1136" w:rsidRPr="00FA4983" w:rsidRDefault="00FE1136" w:rsidP="00BA2C3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E1136" w:rsidRPr="00FA4983" w:rsidRDefault="00FE1136" w:rsidP="00BA2C30">
            <w:pPr>
              <w:widowControl w:val="0"/>
              <w:spacing w:after="0" w:line="240" w:lineRule="auto"/>
              <w:ind w:firstLine="13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A4983">
              <w:rPr>
                <w:rFonts w:ascii="Times New Roman" w:hAnsi="Times New Roman"/>
                <w:bCs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FA4983">
              <w:rPr>
                <w:rFonts w:ascii="Times New Roman" w:hAnsi="Times New Roman"/>
                <w:bCs/>
                <w:sz w:val="24"/>
                <w:szCs w:val="24"/>
              </w:rPr>
              <w:t xml:space="preserve"> до 15 случаев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E1136" w:rsidRPr="00FA4983" w:rsidRDefault="00FE1136" w:rsidP="00BA2C3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983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</w:tr>
      <w:tr w:rsidR="00FE1136" w:rsidRPr="00FA4983" w:rsidTr="00BA2C30"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E1136" w:rsidRPr="00FA4983" w:rsidRDefault="00FE1136" w:rsidP="00BA2C3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E1136" w:rsidRPr="00FA4983" w:rsidRDefault="00FE1136" w:rsidP="00BA2C30">
            <w:pPr>
              <w:widowControl w:val="0"/>
              <w:spacing w:after="0" w:line="240" w:lineRule="auto"/>
              <w:ind w:firstLine="13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A4983">
              <w:rPr>
                <w:rFonts w:ascii="Times New Roman" w:hAnsi="Times New Roman"/>
                <w:bCs/>
                <w:sz w:val="24"/>
                <w:szCs w:val="24"/>
              </w:rPr>
              <w:t>свыше 15 случаев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E1136" w:rsidRPr="00FA4983" w:rsidRDefault="00FE1136" w:rsidP="00BA2C3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983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</w:tr>
      <w:tr w:rsidR="00FE1136" w:rsidRPr="00FA4983" w:rsidTr="00BA2C30"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E1136" w:rsidRPr="00FA4983" w:rsidRDefault="00FE1136" w:rsidP="00BA2C3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4.4.</w:t>
            </w:r>
          </w:p>
        </w:tc>
        <w:tc>
          <w:tcPr>
            <w:tcW w:w="7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E1136" w:rsidRPr="00FA4983" w:rsidRDefault="00FE1136" w:rsidP="00BA2C30">
            <w:pPr>
              <w:widowControl w:val="0"/>
              <w:spacing w:after="0" w:line="240" w:lineRule="auto"/>
              <w:ind w:firstLine="133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FA4983">
              <w:rPr>
                <w:rFonts w:ascii="Times New Roman" w:hAnsi="Times New Roman"/>
                <w:bCs/>
                <w:sz w:val="24"/>
                <w:szCs w:val="24"/>
              </w:rPr>
              <w:t>Количество случаев нарушений, выявленных по результатам ранее проведенных органом контроля контрольных мероприятий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 соответствии с Федеральным законом от 05.04.2013 «О контрактной системе в сфере закупок товаров, работ, услуг для обеспечения государственных и муниципальных нужд» 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E1136" w:rsidRPr="00FA4983" w:rsidRDefault="00FE1136" w:rsidP="00BA2C3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E1136" w:rsidRPr="00FA4983" w:rsidTr="00BA2C30">
        <w:tc>
          <w:tcPr>
            <w:tcW w:w="57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E1136" w:rsidRDefault="00FE1136" w:rsidP="00BA2C3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E1136" w:rsidRPr="00FA4983" w:rsidRDefault="00FE1136" w:rsidP="00BA2C30">
            <w:pPr>
              <w:widowControl w:val="0"/>
              <w:spacing w:after="0" w:line="240" w:lineRule="auto"/>
              <w:ind w:firstLine="133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до 2</w:t>
            </w:r>
            <w:r w:rsidRPr="00FA4983">
              <w:rPr>
                <w:rFonts w:ascii="Times New Roman" w:hAnsi="Times New Roman"/>
                <w:bCs/>
                <w:sz w:val="24"/>
                <w:szCs w:val="24"/>
              </w:rPr>
              <w:t>-х случаев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E1136" w:rsidRPr="00FA4983" w:rsidRDefault="00FE1136" w:rsidP="00BA2C3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98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FE1136" w:rsidRPr="00FA4983" w:rsidTr="00BA2C30">
        <w:tc>
          <w:tcPr>
            <w:tcW w:w="57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E1136" w:rsidRDefault="00FE1136" w:rsidP="00BA2C3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E1136" w:rsidRPr="00FA4983" w:rsidRDefault="00FE1136" w:rsidP="00BA2C30">
            <w:pPr>
              <w:widowControl w:val="0"/>
              <w:spacing w:after="0" w:line="240" w:lineRule="auto"/>
              <w:ind w:firstLine="13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A4983">
              <w:rPr>
                <w:rFonts w:ascii="Times New Roman" w:hAnsi="Times New Roman"/>
                <w:bCs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FA4983">
              <w:rPr>
                <w:rFonts w:ascii="Times New Roman" w:hAnsi="Times New Roman"/>
                <w:bCs/>
                <w:sz w:val="24"/>
                <w:szCs w:val="24"/>
              </w:rPr>
              <w:t>-х до 5-ти случаев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E1136" w:rsidRPr="00FA4983" w:rsidRDefault="00FE1136" w:rsidP="00BA2C3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983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FE1136" w:rsidRPr="00FA4983" w:rsidTr="00BA2C30">
        <w:tc>
          <w:tcPr>
            <w:tcW w:w="57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E1136" w:rsidRDefault="00FE1136" w:rsidP="00BA2C3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E1136" w:rsidRPr="00FA4983" w:rsidRDefault="00FE1136" w:rsidP="00BA2C30">
            <w:pPr>
              <w:widowControl w:val="0"/>
              <w:spacing w:after="0" w:line="240" w:lineRule="auto"/>
              <w:ind w:firstLine="13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A4983">
              <w:rPr>
                <w:rFonts w:ascii="Times New Roman" w:hAnsi="Times New Roman"/>
                <w:bCs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FA4983">
              <w:rPr>
                <w:rFonts w:ascii="Times New Roman" w:hAnsi="Times New Roman"/>
                <w:bCs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FA4983">
              <w:rPr>
                <w:rFonts w:ascii="Times New Roman" w:hAnsi="Times New Roman"/>
                <w:bCs/>
                <w:sz w:val="24"/>
                <w:szCs w:val="24"/>
              </w:rPr>
              <w:t xml:space="preserve"> случаев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E1136" w:rsidRPr="00FA4983" w:rsidRDefault="00FE1136" w:rsidP="00BA2C3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983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</w:tr>
      <w:tr w:rsidR="00FE1136" w:rsidRPr="00FA4983" w:rsidTr="00BA2C30">
        <w:tc>
          <w:tcPr>
            <w:tcW w:w="5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E1136" w:rsidRDefault="00FE1136" w:rsidP="00BA2C3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E1136" w:rsidRPr="00FA4983" w:rsidRDefault="00FE1136" w:rsidP="00BA2C30">
            <w:pPr>
              <w:widowControl w:val="0"/>
              <w:spacing w:after="0" w:line="240" w:lineRule="auto"/>
              <w:ind w:firstLine="13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A4983">
              <w:rPr>
                <w:rFonts w:ascii="Times New Roman" w:hAnsi="Times New Roman"/>
                <w:bCs/>
                <w:sz w:val="24"/>
                <w:szCs w:val="24"/>
              </w:rPr>
              <w:t xml:space="preserve">свыше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FA4983">
              <w:rPr>
                <w:rFonts w:ascii="Times New Roman" w:hAnsi="Times New Roman"/>
                <w:bCs/>
                <w:sz w:val="24"/>
                <w:szCs w:val="24"/>
              </w:rPr>
              <w:t xml:space="preserve"> случаев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E1136" w:rsidRPr="00FA4983" w:rsidRDefault="00FE1136" w:rsidP="00BA2C3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983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</w:tr>
      <w:tr w:rsidR="00FE1136" w:rsidRPr="00FA4983" w:rsidTr="00BA2C30">
        <w:tc>
          <w:tcPr>
            <w:tcW w:w="57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E1136" w:rsidRDefault="00FE1136" w:rsidP="00BA2C3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4.5</w:t>
            </w:r>
          </w:p>
        </w:tc>
        <w:tc>
          <w:tcPr>
            <w:tcW w:w="7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E1136" w:rsidRPr="00FA4983" w:rsidRDefault="00FE1136" w:rsidP="00BA2C30">
            <w:pPr>
              <w:widowControl w:val="0"/>
              <w:spacing w:after="0" w:line="240" w:lineRule="auto"/>
              <w:ind w:firstLine="133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Отсутствие просроченной кредиторской задолженности на 1 января текущего года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E1136" w:rsidRPr="00FA4983" w:rsidRDefault="00FE1136" w:rsidP="00BA2C3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E1136" w:rsidRPr="00FA4983" w:rsidTr="00BA2C30">
        <w:tc>
          <w:tcPr>
            <w:tcW w:w="57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E1136" w:rsidRDefault="00FE1136" w:rsidP="00BA2C3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E1136" w:rsidRDefault="00FE1136" w:rsidP="00BA2C30">
            <w:pPr>
              <w:widowControl w:val="0"/>
              <w:spacing w:after="0" w:line="240" w:lineRule="auto"/>
              <w:ind w:firstLine="133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E1136" w:rsidRPr="00FA4983" w:rsidRDefault="00FE1136" w:rsidP="00BA2C3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FE1136" w:rsidRPr="00FA4983" w:rsidTr="00BA2C30">
        <w:tc>
          <w:tcPr>
            <w:tcW w:w="5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E1136" w:rsidRDefault="00FE1136" w:rsidP="00BA2C3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E1136" w:rsidRDefault="00FE1136" w:rsidP="00BA2C30">
            <w:pPr>
              <w:widowControl w:val="0"/>
              <w:spacing w:after="0" w:line="240" w:lineRule="auto"/>
              <w:ind w:firstLine="133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E1136" w:rsidRPr="00FA4983" w:rsidRDefault="00FE1136" w:rsidP="00BA2C3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</w:tr>
      <w:tr w:rsidR="00FE1136" w:rsidRPr="00FA4983" w:rsidTr="00BA2C30"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E1136" w:rsidRPr="00FA4983" w:rsidRDefault="00FE1136" w:rsidP="00BA2C3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FA498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7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E1136" w:rsidRPr="00FA4983" w:rsidRDefault="00FE1136" w:rsidP="00BA2C30">
            <w:pPr>
              <w:widowControl w:val="0"/>
              <w:spacing w:after="0" w:line="240" w:lineRule="auto"/>
              <w:ind w:firstLine="1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983">
              <w:rPr>
                <w:rFonts w:ascii="Times New Roman" w:hAnsi="Times New Roman"/>
                <w:bCs/>
                <w:sz w:val="24"/>
                <w:szCs w:val="24"/>
              </w:rPr>
              <w:t>Полнота исполнения объектом контроля представлений, предписаний об устранении объектом контроля нарушений и недостатков, выявленных по результатам ранее проведенных контрольных мероприятий: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E1136" w:rsidRPr="00FA4983" w:rsidRDefault="00FE1136" w:rsidP="00BA2C3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E1136" w:rsidRPr="00FA4983" w:rsidTr="00BA2C30"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E1136" w:rsidRPr="00FA4983" w:rsidRDefault="00FE1136" w:rsidP="00BA2C3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E1136" w:rsidRPr="00FA4983" w:rsidRDefault="00FE1136" w:rsidP="00BA2C30">
            <w:pPr>
              <w:widowControl w:val="0"/>
              <w:spacing w:after="0" w:line="240" w:lineRule="auto"/>
              <w:ind w:firstLine="1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983">
              <w:rPr>
                <w:rFonts w:ascii="Times New Roman" w:hAnsi="Times New Roman"/>
                <w:bCs/>
                <w:sz w:val="24"/>
                <w:szCs w:val="24"/>
              </w:rPr>
              <w:t>представление, предписание, выданное органом контроля, исполнено объектом контроля в полном объеме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E1136" w:rsidRPr="00FA4983" w:rsidRDefault="00FE1136" w:rsidP="00BA2C3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98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FE1136" w:rsidRPr="00FA4983" w:rsidTr="00BA2C30"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E1136" w:rsidRPr="00FA4983" w:rsidRDefault="00FE1136" w:rsidP="00BA2C3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E1136" w:rsidRPr="00FA4983" w:rsidRDefault="00FE1136" w:rsidP="00BA2C30">
            <w:pPr>
              <w:widowControl w:val="0"/>
              <w:spacing w:after="0" w:line="240" w:lineRule="auto"/>
              <w:ind w:firstLine="1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983">
              <w:rPr>
                <w:rFonts w:ascii="Times New Roman" w:hAnsi="Times New Roman"/>
                <w:bCs/>
                <w:sz w:val="24"/>
                <w:szCs w:val="24"/>
              </w:rPr>
              <w:t>представление, предписание, выданное органом контроля, исполнено объектом контроля не в полном объеме, либо не исполнено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E1136" w:rsidRPr="00FA4983" w:rsidRDefault="00FE1136" w:rsidP="00BA2C3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983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FE1136" w:rsidRPr="00FA4983" w:rsidTr="00BA2C30"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E1136" w:rsidRPr="00FA4983" w:rsidRDefault="00FE1136" w:rsidP="00BA2C3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FA498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7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E1136" w:rsidRPr="00FA4983" w:rsidRDefault="00FE1136" w:rsidP="00BA2C30">
            <w:pPr>
              <w:widowControl w:val="0"/>
              <w:spacing w:after="0" w:line="240" w:lineRule="auto"/>
              <w:ind w:firstLine="1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983">
              <w:rPr>
                <w:rFonts w:ascii="Times New Roman" w:hAnsi="Times New Roman"/>
                <w:bCs/>
                <w:sz w:val="24"/>
                <w:szCs w:val="24"/>
              </w:rPr>
              <w:t>Наличие (отсутствие) в отношении объекта контроля обращений (жалоб) граждан, объединений граждан, юридических лиц, поступивших в органы контроля;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E1136" w:rsidRPr="00FA4983" w:rsidRDefault="00FE1136" w:rsidP="00BA2C3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E1136" w:rsidRPr="00FA4983" w:rsidTr="00BA2C30"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E1136" w:rsidRPr="00FA4983" w:rsidRDefault="00FE1136" w:rsidP="00BA2C3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E1136" w:rsidRPr="00FA4983" w:rsidRDefault="00FE1136" w:rsidP="00BA2C30">
            <w:pPr>
              <w:widowControl w:val="0"/>
              <w:spacing w:after="0" w:line="240" w:lineRule="auto"/>
              <w:ind w:firstLine="13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A4983">
              <w:rPr>
                <w:rFonts w:ascii="Times New Roman" w:hAnsi="Times New Roman"/>
                <w:bCs/>
                <w:sz w:val="24"/>
                <w:szCs w:val="24"/>
              </w:rPr>
              <w:t>обращения (жалобы) отсутствуют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E1136" w:rsidRPr="00FA4983" w:rsidRDefault="00FE1136" w:rsidP="00BA2C3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98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FE1136" w:rsidRPr="00FA4983" w:rsidTr="00BA2C30"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E1136" w:rsidRPr="00FA4983" w:rsidRDefault="00FE1136" w:rsidP="00BA2C3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E1136" w:rsidRPr="00FA4983" w:rsidRDefault="00FE1136" w:rsidP="00BA2C30">
            <w:pPr>
              <w:widowControl w:val="0"/>
              <w:spacing w:after="0" w:line="240" w:lineRule="auto"/>
              <w:ind w:firstLine="13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A4983">
              <w:rPr>
                <w:rFonts w:ascii="Times New Roman" w:hAnsi="Times New Roman"/>
                <w:bCs/>
                <w:sz w:val="24"/>
                <w:szCs w:val="24"/>
              </w:rPr>
              <w:t>обращения (жалобы) имеются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E1136" w:rsidRPr="00FA4983" w:rsidRDefault="00FE1136" w:rsidP="00BA2C3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983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FE1136" w:rsidRPr="00FA4983" w:rsidTr="00BA2C30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E1136" w:rsidRPr="00FA4983" w:rsidRDefault="00FE1136" w:rsidP="00BA2C3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E1136" w:rsidRPr="00FA4983" w:rsidRDefault="00FE1136" w:rsidP="00BA2C30">
            <w:pPr>
              <w:widowControl w:val="0"/>
              <w:spacing w:after="0" w:line="240" w:lineRule="auto"/>
              <w:ind w:firstLine="133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E1136" w:rsidRPr="00FA4983" w:rsidRDefault="00FE1136" w:rsidP="00BA2C3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E1136" w:rsidRPr="00FA4983" w:rsidTr="00BA2C30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E1136" w:rsidRPr="00FA4983" w:rsidRDefault="00FE1136" w:rsidP="00BA2C3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E1136" w:rsidRPr="00FA4983" w:rsidRDefault="00FE1136" w:rsidP="00BA2C30">
            <w:pPr>
              <w:widowControl w:val="0"/>
              <w:spacing w:after="0" w:line="240" w:lineRule="auto"/>
              <w:ind w:firstLine="13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98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Критерий «Существенность»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E1136" w:rsidRPr="00FA4983" w:rsidRDefault="00FE1136" w:rsidP="00BA2C3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E1136" w:rsidRPr="00FA4983" w:rsidTr="00BA2C30"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E1136" w:rsidRPr="00FA4983" w:rsidRDefault="00FE1136" w:rsidP="00BA2C3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983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7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E1136" w:rsidRPr="00FA4983" w:rsidRDefault="00FE1136" w:rsidP="00BA2C30">
            <w:pPr>
              <w:widowControl w:val="0"/>
              <w:spacing w:after="0" w:line="240" w:lineRule="auto"/>
              <w:ind w:firstLine="1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983">
              <w:rPr>
                <w:rFonts w:ascii="Times New Roman" w:hAnsi="Times New Roman"/>
                <w:bCs/>
                <w:sz w:val="24"/>
                <w:szCs w:val="24"/>
              </w:rPr>
              <w:t>Объемы финансового обеспечения деятельности объекта контроля или выполнения мероприятий (мер муниципальной поддержки) за счет средств бюджета и (или) средств, предоставленных из бюджета, в проверяемые отчетные периоды: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E1136" w:rsidRPr="00FA4983" w:rsidRDefault="00FE1136" w:rsidP="00BA2C3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E1136" w:rsidRPr="00FA4983" w:rsidTr="00BA2C30"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E1136" w:rsidRPr="00FA4983" w:rsidRDefault="00FE1136" w:rsidP="00BA2C3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E1136" w:rsidRPr="00FA4983" w:rsidRDefault="00FE1136" w:rsidP="00BA2C30">
            <w:pPr>
              <w:widowControl w:val="0"/>
              <w:spacing w:after="0" w:line="240" w:lineRule="auto"/>
              <w:ind w:firstLine="13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A4983">
              <w:rPr>
                <w:rFonts w:ascii="Times New Roman" w:hAnsi="Times New Roman"/>
                <w:bCs/>
                <w:sz w:val="24"/>
                <w:szCs w:val="24"/>
              </w:rPr>
              <w:t>до 1 000 000,00 рублей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E1136" w:rsidRPr="00FA4983" w:rsidRDefault="00FE1136" w:rsidP="00BA2C3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98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FE1136" w:rsidRPr="00FA4983" w:rsidTr="00BA2C30"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E1136" w:rsidRPr="00FA4983" w:rsidRDefault="00FE1136" w:rsidP="00BA2C3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E1136" w:rsidRPr="00FA4983" w:rsidRDefault="00FE1136" w:rsidP="00BA2C30">
            <w:pPr>
              <w:widowControl w:val="0"/>
              <w:spacing w:after="0" w:line="240" w:lineRule="auto"/>
              <w:ind w:firstLine="13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A4983">
              <w:rPr>
                <w:rFonts w:ascii="Times New Roman" w:hAnsi="Times New Roman"/>
                <w:bCs/>
                <w:sz w:val="24"/>
                <w:szCs w:val="24"/>
              </w:rPr>
              <w:t>от 1 000 000,00 до 5 000 000,00 рублей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E1136" w:rsidRPr="00FA4983" w:rsidRDefault="00FE1136" w:rsidP="00BA2C3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983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FE1136" w:rsidRPr="00FA4983" w:rsidTr="00BA2C30"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E1136" w:rsidRPr="00FA4983" w:rsidRDefault="00FE1136" w:rsidP="00BA2C3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E1136" w:rsidRPr="00FA4983" w:rsidRDefault="00FE1136" w:rsidP="00BA2C30">
            <w:pPr>
              <w:widowControl w:val="0"/>
              <w:spacing w:after="0" w:line="240" w:lineRule="auto"/>
              <w:ind w:firstLine="13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A4983">
              <w:rPr>
                <w:rFonts w:ascii="Times New Roman" w:hAnsi="Times New Roman"/>
                <w:bCs/>
                <w:sz w:val="24"/>
                <w:szCs w:val="24"/>
              </w:rPr>
              <w:t>от 5 000 000,00 до 10 000 000,00 рублей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E1136" w:rsidRPr="00FA4983" w:rsidRDefault="00FE1136" w:rsidP="00BA2C3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983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</w:tr>
      <w:tr w:rsidR="00FE1136" w:rsidRPr="00FA4983" w:rsidTr="00BA2C30"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E1136" w:rsidRPr="00FA4983" w:rsidRDefault="00FE1136" w:rsidP="00BA2C3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E1136" w:rsidRPr="00FA4983" w:rsidRDefault="00FE1136" w:rsidP="00BA2C30">
            <w:pPr>
              <w:widowControl w:val="0"/>
              <w:spacing w:after="0" w:line="240" w:lineRule="auto"/>
              <w:ind w:firstLine="13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A4983">
              <w:rPr>
                <w:rFonts w:ascii="Times New Roman" w:hAnsi="Times New Roman"/>
                <w:bCs/>
                <w:sz w:val="24"/>
                <w:szCs w:val="24"/>
              </w:rPr>
              <w:t>свыше 10 000 000,00 рублей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E1136" w:rsidRPr="00FA4983" w:rsidRDefault="00FE1136" w:rsidP="00BA2C3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983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</w:tr>
      <w:tr w:rsidR="00FE1136" w:rsidRPr="00FA4983" w:rsidTr="00BA2C30"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E1136" w:rsidRPr="00FA4983" w:rsidRDefault="00FE1136" w:rsidP="00BA2C3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983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7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E1136" w:rsidRPr="00FA4983" w:rsidRDefault="00FE1136" w:rsidP="00BA2C30">
            <w:pPr>
              <w:widowControl w:val="0"/>
              <w:spacing w:after="0" w:line="240" w:lineRule="auto"/>
              <w:ind w:firstLine="1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983">
              <w:rPr>
                <w:rFonts w:ascii="Times New Roman" w:hAnsi="Times New Roman"/>
                <w:bCs/>
                <w:sz w:val="24"/>
                <w:szCs w:val="24"/>
              </w:rPr>
              <w:t xml:space="preserve">Величина объема принятых обязательств объекта контроля и (или) его </w:t>
            </w:r>
            <w:r w:rsidRPr="00FA498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соотношения к объему финансового обеспечения деятельности объекта контроля: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E1136" w:rsidRPr="00FA4983" w:rsidRDefault="00FE1136" w:rsidP="00BA2C3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E1136" w:rsidRPr="00FA4983" w:rsidTr="00BA2C30"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E1136" w:rsidRPr="00FA4983" w:rsidRDefault="00FE1136" w:rsidP="00BA2C3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E1136" w:rsidRPr="00FA4983" w:rsidRDefault="00FE1136" w:rsidP="00BA2C30">
            <w:pPr>
              <w:widowControl w:val="0"/>
              <w:spacing w:after="0" w:line="240" w:lineRule="auto"/>
              <w:ind w:firstLine="13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A4983">
              <w:rPr>
                <w:rFonts w:ascii="Times New Roman" w:hAnsi="Times New Roman"/>
                <w:bCs/>
                <w:sz w:val="24"/>
                <w:szCs w:val="24"/>
              </w:rPr>
              <w:t>соответствует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E1136" w:rsidRPr="00FA4983" w:rsidRDefault="00FE1136" w:rsidP="00BA2C3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98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FE1136" w:rsidRPr="00FA4983" w:rsidTr="00BA2C30"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E1136" w:rsidRPr="00FA4983" w:rsidRDefault="00FE1136" w:rsidP="00BA2C3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E1136" w:rsidRPr="00FA4983" w:rsidRDefault="00FE1136" w:rsidP="00BA2C30">
            <w:pPr>
              <w:widowControl w:val="0"/>
              <w:spacing w:after="0" w:line="240" w:lineRule="auto"/>
              <w:ind w:firstLine="13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A4983">
              <w:rPr>
                <w:rFonts w:ascii="Times New Roman" w:hAnsi="Times New Roman"/>
                <w:bCs/>
                <w:sz w:val="24"/>
                <w:szCs w:val="24"/>
              </w:rPr>
              <w:t>не соответствует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E1136" w:rsidRPr="00FA4983" w:rsidRDefault="00FE1136" w:rsidP="00BA2C3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983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FE1136" w:rsidRPr="00FA4983" w:rsidTr="00BA2C30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E1136" w:rsidRPr="00FA4983" w:rsidRDefault="00FE1136" w:rsidP="00BA2C30">
            <w:pPr>
              <w:widowControl w:val="0"/>
              <w:spacing w:after="0" w:line="240" w:lineRule="auto"/>
              <w:ind w:firstLine="1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983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7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E1136" w:rsidRPr="00FA4983" w:rsidRDefault="00FE1136" w:rsidP="00BA2C30">
            <w:pPr>
              <w:widowControl w:val="0"/>
              <w:spacing w:after="0" w:line="240" w:lineRule="auto"/>
              <w:ind w:firstLine="1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983">
              <w:rPr>
                <w:rFonts w:ascii="Times New Roman" w:hAnsi="Times New Roman"/>
                <w:bCs/>
                <w:sz w:val="24"/>
                <w:szCs w:val="24"/>
              </w:rPr>
              <w:t>Осуществление объектом контроля закупок товаров, работ, услуг для обеспечения муниципальных нужд, соответствующих следующим параметрам: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E1136" w:rsidRPr="00FA4983" w:rsidRDefault="00FE1136" w:rsidP="00BA2C30">
            <w:pPr>
              <w:widowControl w:val="0"/>
              <w:spacing w:after="0" w:line="240" w:lineRule="auto"/>
              <w:ind w:firstLine="13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E1136" w:rsidRPr="00FA4983" w:rsidTr="00BA2C30"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E1136" w:rsidRPr="00FA4983" w:rsidRDefault="00FE1136" w:rsidP="00BA2C3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983">
              <w:rPr>
                <w:rFonts w:ascii="Times New Roman" w:hAnsi="Times New Roman"/>
                <w:bCs/>
                <w:sz w:val="24"/>
                <w:szCs w:val="24"/>
              </w:rPr>
              <w:t>3.1.</w:t>
            </w:r>
          </w:p>
        </w:tc>
        <w:tc>
          <w:tcPr>
            <w:tcW w:w="7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E1136" w:rsidRPr="00FA4983" w:rsidRDefault="00FE1136" w:rsidP="00BA2C30">
            <w:pPr>
              <w:widowControl w:val="0"/>
              <w:spacing w:after="0" w:line="240" w:lineRule="auto"/>
              <w:ind w:firstLine="1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983">
              <w:rPr>
                <w:rFonts w:ascii="Times New Roman" w:hAnsi="Times New Roman"/>
                <w:bCs/>
                <w:sz w:val="24"/>
                <w:szCs w:val="24"/>
              </w:rPr>
              <w:t xml:space="preserve">Осуществление закупки товаров, работ, услуг для обеспечения муниципальных нужд у единственного поставщика по причине несостоявшейся конкурентной процедуры или на основании </w:t>
            </w:r>
            <w:hyperlink r:id="rId9" w:history="1">
              <w:r w:rsidRPr="00FA4983">
                <w:rPr>
                  <w:rFonts w:ascii="Times New Roman" w:hAnsi="Times New Roman"/>
                  <w:bCs/>
                  <w:sz w:val="24"/>
                  <w:szCs w:val="24"/>
                </w:rPr>
                <w:t>пунктов 2</w:t>
              </w:r>
            </w:hyperlink>
            <w:r w:rsidRPr="00FA4983">
              <w:rPr>
                <w:rFonts w:ascii="Times New Roman" w:hAnsi="Times New Roman"/>
                <w:bCs/>
                <w:sz w:val="24"/>
                <w:szCs w:val="24"/>
              </w:rPr>
              <w:t xml:space="preserve"> и </w:t>
            </w:r>
            <w:hyperlink r:id="rId10" w:history="1">
              <w:r w:rsidRPr="00FA4983">
                <w:rPr>
                  <w:rFonts w:ascii="Times New Roman" w:hAnsi="Times New Roman"/>
                  <w:bCs/>
                  <w:sz w:val="24"/>
                  <w:szCs w:val="24"/>
                </w:rPr>
                <w:t>9 части 1 статьи 93</w:t>
              </w:r>
            </w:hyperlink>
            <w:r w:rsidRPr="00FA4983">
              <w:rPr>
                <w:rFonts w:ascii="Times New Roman" w:hAnsi="Times New Roman"/>
                <w:bCs/>
                <w:sz w:val="24"/>
                <w:szCs w:val="24"/>
              </w:rPr>
              <w:t xml:space="preserve"> Федерального закона «О контрактной системе в сфере закупок товаров, работ, услуг для обеспечения государственных и муниципальных нужд»;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E1136" w:rsidRPr="00FA4983" w:rsidRDefault="00FE1136" w:rsidP="00BA2C30">
            <w:pPr>
              <w:widowControl w:val="0"/>
              <w:spacing w:after="0" w:line="240" w:lineRule="auto"/>
              <w:ind w:firstLine="13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E1136" w:rsidRPr="00FA4983" w:rsidTr="00BA2C30"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E1136" w:rsidRPr="00FA4983" w:rsidRDefault="00FE1136" w:rsidP="00BA2C3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E1136" w:rsidRPr="00FA4983" w:rsidRDefault="00FE1136" w:rsidP="00BA2C30">
            <w:pPr>
              <w:widowControl w:val="0"/>
              <w:spacing w:after="0" w:line="240" w:lineRule="auto"/>
              <w:ind w:firstLine="1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983">
              <w:rPr>
                <w:rFonts w:ascii="Times New Roman" w:hAnsi="Times New Roman"/>
                <w:bCs/>
                <w:sz w:val="24"/>
                <w:szCs w:val="24"/>
              </w:rPr>
              <w:t>имеется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E1136" w:rsidRPr="00FA4983" w:rsidRDefault="00FE1136" w:rsidP="00BA2C30">
            <w:pPr>
              <w:widowControl w:val="0"/>
              <w:spacing w:after="0" w:line="240" w:lineRule="auto"/>
              <w:ind w:firstLine="13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983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FE1136" w:rsidRPr="00FA4983" w:rsidTr="00BA2C30"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E1136" w:rsidRPr="00FA4983" w:rsidRDefault="00FE1136" w:rsidP="00BA2C3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E1136" w:rsidRPr="00FA4983" w:rsidRDefault="00FE1136" w:rsidP="00BA2C30">
            <w:pPr>
              <w:widowControl w:val="0"/>
              <w:spacing w:after="0" w:line="240" w:lineRule="auto"/>
              <w:ind w:firstLine="1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983">
              <w:rPr>
                <w:rFonts w:ascii="Times New Roman" w:hAnsi="Times New Roman"/>
                <w:bCs/>
                <w:sz w:val="24"/>
                <w:szCs w:val="24"/>
              </w:rPr>
              <w:t>не имеется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E1136" w:rsidRPr="00FA4983" w:rsidRDefault="00FE1136" w:rsidP="00BA2C30">
            <w:pPr>
              <w:widowControl w:val="0"/>
              <w:spacing w:after="0" w:line="240" w:lineRule="auto"/>
              <w:ind w:firstLine="13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98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FE1136" w:rsidRPr="00FA4983" w:rsidTr="00BA2C30"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E1136" w:rsidRPr="00FA4983" w:rsidRDefault="00FE1136" w:rsidP="00BA2C3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983">
              <w:rPr>
                <w:rFonts w:ascii="Times New Roman" w:hAnsi="Times New Roman"/>
                <w:bCs/>
                <w:sz w:val="24"/>
                <w:szCs w:val="24"/>
              </w:rPr>
              <w:t>3.2.</w:t>
            </w:r>
          </w:p>
        </w:tc>
        <w:tc>
          <w:tcPr>
            <w:tcW w:w="7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E1136" w:rsidRPr="00FA4983" w:rsidRDefault="00FE1136" w:rsidP="00BA2C30">
            <w:pPr>
              <w:widowControl w:val="0"/>
              <w:spacing w:after="0" w:line="240" w:lineRule="auto"/>
              <w:ind w:firstLine="1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983">
              <w:rPr>
                <w:rFonts w:ascii="Times New Roman" w:hAnsi="Times New Roman"/>
                <w:bCs/>
                <w:sz w:val="24"/>
                <w:szCs w:val="24"/>
              </w:rPr>
              <w:t>Наличие условия об исполнении контракта по этапам;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E1136" w:rsidRPr="00FA4983" w:rsidRDefault="00FE1136" w:rsidP="00BA2C30">
            <w:pPr>
              <w:widowControl w:val="0"/>
              <w:spacing w:after="0" w:line="240" w:lineRule="auto"/>
              <w:ind w:firstLine="13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E1136" w:rsidRPr="00FA4983" w:rsidTr="00BA2C30"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E1136" w:rsidRPr="00FA4983" w:rsidRDefault="00FE1136" w:rsidP="00BA2C3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E1136" w:rsidRPr="00FA4983" w:rsidRDefault="00FE1136" w:rsidP="00BA2C30">
            <w:pPr>
              <w:widowControl w:val="0"/>
              <w:spacing w:after="0" w:line="240" w:lineRule="auto"/>
              <w:ind w:firstLine="1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983">
              <w:rPr>
                <w:rFonts w:ascii="Times New Roman" w:hAnsi="Times New Roman"/>
                <w:bCs/>
                <w:sz w:val="24"/>
                <w:szCs w:val="24"/>
              </w:rPr>
              <w:t>имеется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E1136" w:rsidRPr="00FA4983" w:rsidRDefault="00FE1136" w:rsidP="00BA2C30">
            <w:pPr>
              <w:widowControl w:val="0"/>
              <w:spacing w:after="0" w:line="240" w:lineRule="auto"/>
              <w:ind w:firstLine="13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983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FE1136" w:rsidRPr="00FA4983" w:rsidTr="00BA2C30"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E1136" w:rsidRPr="00FA4983" w:rsidRDefault="00FE1136" w:rsidP="00BA2C3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E1136" w:rsidRPr="00FA4983" w:rsidRDefault="00FE1136" w:rsidP="00BA2C30">
            <w:pPr>
              <w:widowControl w:val="0"/>
              <w:spacing w:after="0" w:line="240" w:lineRule="auto"/>
              <w:ind w:firstLine="1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983">
              <w:rPr>
                <w:rFonts w:ascii="Times New Roman" w:hAnsi="Times New Roman"/>
                <w:bCs/>
                <w:sz w:val="24"/>
                <w:szCs w:val="24"/>
              </w:rPr>
              <w:t>не имеется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E1136" w:rsidRPr="00FA4983" w:rsidRDefault="00FE1136" w:rsidP="00BA2C30">
            <w:pPr>
              <w:widowControl w:val="0"/>
              <w:spacing w:after="0" w:line="240" w:lineRule="auto"/>
              <w:ind w:firstLine="13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98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FE1136" w:rsidRPr="00FA4983" w:rsidTr="00BA2C30"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E1136" w:rsidRPr="00FA4983" w:rsidRDefault="00FE1136" w:rsidP="00BA2C3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983">
              <w:rPr>
                <w:rFonts w:ascii="Times New Roman" w:hAnsi="Times New Roman"/>
                <w:bCs/>
                <w:sz w:val="24"/>
                <w:szCs w:val="24"/>
              </w:rPr>
              <w:t>3.3.</w:t>
            </w:r>
          </w:p>
        </w:tc>
        <w:tc>
          <w:tcPr>
            <w:tcW w:w="7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E1136" w:rsidRPr="00FA4983" w:rsidRDefault="00FE1136" w:rsidP="00BA2C30">
            <w:pPr>
              <w:widowControl w:val="0"/>
              <w:spacing w:after="0" w:line="240" w:lineRule="auto"/>
              <w:ind w:firstLine="1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983">
              <w:rPr>
                <w:rFonts w:ascii="Times New Roman" w:hAnsi="Times New Roman"/>
                <w:bCs/>
                <w:sz w:val="24"/>
                <w:szCs w:val="24"/>
              </w:rPr>
              <w:t>Наличие условия о выплате аванса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E1136" w:rsidRPr="00FA4983" w:rsidRDefault="00FE1136" w:rsidP="00BA2C30">
            <w:pPr>
              <w:widowControl w:val="0"/>
              <w:spacing w:after="0" w:line="240" w:lineRule="auto"/>
              <w:ind w:firstLine="13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E1136" w:rsidRPr="00FA4983" w:rsidTr="00BA2C30"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E1136" w:rsidRPr="00FA4983" w:rsidRDefault="00FE1136" w:rsidP="00BA2C3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E1136" w:rsidRPr="00FA4983" w:rsidRDefault="00FE1136" w:rsidP="00BA2C30">
            <w:pPr>
              <w:widowControl w:val="0"/>
              <w:spacing w:after="0" w:line="240" w:lineRule="auto"/>
              <w:ind w:firstLine="1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983">
              <w:rPr>
                <w:rFonts w:ascii="Times New Roman" w:hAnsi="Times New Roman"/>
                <w:bCs/>
                <w:sz w:val="24"/>
                <w:szCs w:val="24"/>
              </w:rPr>
              <w:t>имеется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E1136" w:rsidRPr="00FA4983" w:rsidRDefault="00FE1136" w:rsidP="00BA2C30">
            <w:pPr>
              <w:widowControl w:val="0"/>
              <w:spacing w:after="0" w:line="240" w:lineRule="auto"/>
              <w:ind w:firstLine="13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983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FE1136" w:rsidRPr="00FA4983" w:rsidTr="00BA2C30"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E1136" w:rsidRPr="00FA4983" w:rsidRDefault="00FE1136" w:rsidP="00BA2C3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E1136" w:rsidRPr="00FA4983" w:rsidRDefault="00FE1136" w:rsidP="00BA2C30">
            <w:pPr>
              <w:widowControl w:val="0"/>
              <w:spacing w:after="0" w:line="240" w:lineRule="auto"/>
              <w:ind w:firstLine="1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983">
              <w:rPr>
                <w:rFonts w:ascii="Times New Roman" w:hAnsi="Times New Roman"/>
                <w:bCs/>
                <w:sz w:val="24"/>
                <w:szCs w:val="24"/>
              </w:rPr>
              <w:t>не имеется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E1136" w:rsidRPr="00FA4983" w:rsidRDefault="00FE1136" w:rsidP="00BA2C30">
            <w:pPr>
              <w:widowControl w:val="0"/>
              <w:spacing w:after="0" w:line="240" w:lineRule="auto"/>
              <w:ind w:firstLine="13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98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FE1136" w:rsidRPr="00FA4983" w:rsidTr="00BA2C30"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E1136" w:rsidRPr="00FA4983" w:rsidRDefault="00FE1136" w:rsidP="00BA2C3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983">
              <w:rPr>
                <w:rFonts w:ascii="Times New Roman" w:hAnsi="Times New Roman"/>
                <w:bCs/>
                <w:sz w:val="24"/>
                <w:szCs w:val="24"/>
              </w:rPr>
              <w:t>3.4.</w:t>
            </w:r>
          </w:p>
        </w:tc>
        <w:tc>
          <w:tcPr>
            <w:tcW w:w="7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E1136" w:rsidRPr="00FA4983" w:rsidRDefault="00FE1136" w:rsidP="00BA2C30">
            <w:pPr>
              <w:widowControl w:val="0"/>
              <w:spacing w:after="0" w:line="240" w:lineRule="auto"/>
              <w:ind w:firstLine="1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983">
              <w:rPr>
                <w:rFonts w:ascii="Times New Roman" w:hAnsi="Times New Roman"/>
                <w:bCs/>
                <w:sz w:val="24"/>
                <w:szCs w:val="24"/>
              </w:rPr>
              <w:t>Заключение контракта по результатам повторной закупки при условии расторжения первоначального контракта по соглашению сторон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E1136" w:rsidRPr="00FA4983" w:rsidRDefault="00FE1136" w:rsidP="00BA2C30">
            <w:pPr>
              <w:widowControl w:val="0"/>
              <w:spacing w:after="0" w:line="240" w:lineRule="auto"/>
              <w:ind w:firstLine="13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E1136" w:rsidRPr="00FA4983" w:rsidTr="00BA2C30"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E1136" w:rsidRPr="00FA4983" w:rsidRDefault="00FE1136" w:rsidP="00BA2C30">
            <w:pPr>
              <w:widowControl w:val="0"/>
              <w:spacing w:after="0" w:line="240" w:lineRule="auto"/>
              <w:ind w:firstLine="133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E1136" w:rsidRPr="00FA4983" w:rsidRDefault="00FE1136" w:rsidP="00BA2C30">
            <w:pPr>
              <w:widowControl w:val="0"/>
              <w:spacing w:after="0" w:line="240" w:lineRule="auto"/>
              <w:ind w:firstLine="1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983">
              <w:rPr>
                <w:rFonts w:ascii="Times New Roman" w:hAnsi="Times New Roman"/>
                <w:bCs/>
                <w:sz w:val="24"/>
                <w:szCs w:val="24"/>
              </w:rPr>
              <w:t>имеется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E1136" w:rsidRPr="00FA4983" w:rsidRDefault="00FE1136" w:rsidP="00BA2C30">
            <w:pPr>
              <w:widowControl w:val="0"/>
              <w:spacing w:after="0" w:line="240" w:lineRule="auto"/>
              <w:ind w:firstLine="13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983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FE1136" w:rsidRPr="00FA4983" w:rsidTr="00BA2C30"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E1136" w:rsidRPr="00FA4983" w:rsidRDefault="00FE1136" w:rsidP="00BA2C30">
            <w:pPr>
              <w:widowControl w:val="0"/>
              <w:spacing w:after="0" w:line="240" w:lineRule="auto"/>
              <w:ind w:firstLine="133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E1136" w:rsidRPr="00FA4983" w:rsidRDefault="00FE1136" w:rsidP="00BA2C30">
            <w:pPr>
              <w:widowControl w:val="0"/>
              <w:spacing w:after="0" w:line="240" w:lineRule="auto"/>
              <w:ind w:firstLine="1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983">
              <w:rPr>
                <w:rFonts w:ascii="Times New Roman" w:hAnsi="Times New Roman"/>
                <w:bCs/>
                <w:sz w:val="24"/>
                <w:szCs w:val="24"/>
              </w:rPr>
              <w:t>не имеется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E1136" w:rsidRPr="00FA4983" w:rsidRDefault="00FE1136" w:rsidP="00BA2C30">
            <w:pPr>
              <w:widowControl w:val="0"/>
              <w:spacing w:after="0" w:line="240" w:lineRule="auto"/>
              <w:ind w:firstLine="13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98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FE1136" w:rsidRPr="00FA4983" w:rsidTr="00BA2C30"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E1136" w:rsidRPr="00FA4983" w:rsidRDefault="00FE1136" w:rsidP="00BA2C30">
            <w:pPr>
              <w:widowControl w:val="0"/>
              <w:spacing w:after="0" w:line="240" w:lineRule="auto"/>
              <w:ind w:firstLine="133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7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E1136" w:rsidRPr="00FA4983" w:rsidRDefault="00FE1136" w:rsidP="00BA2C30">
            <w:pPr>
              <w:widowControl w:val="0"/>
              <w:spacing w:after="0" w:line="240" w:lineRule="auto"/>
              <w:ind w:firstLine="133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Количество муниципальных контрактов, заключенных в рамках </w:t>
            </w:r>
            <w:r w:rsidRPr="00FA4983">
              <w:rPr>
                <w:rFonts w:ascii="Times New Roman" w:hAnsi="Times New Roman"/>
                <w:bCs/>
                <w:sz w:val="24"/>
                <w:szCs w:val="24"/>
              </w:rPr>
              <w:t>Федерального закона «О контрактной системе в сфере закупок товаров, работ, услуг для обеспечения государственных и муниципальных нужд»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за отчетный период: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E1136" w:rsidRPr="00FA4983" w:rsidRDefault="00FE1136" w:rsidP="00BA2C30">
            <w:pPr>
              <w:widowControl w:val="0"/>
              <w:spacing w:after="0" w:line="240" w:lineRule="auto"/>
              <w:ind w:firstLine="13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E1136" w:rsidRPr="00FA4983" w:rsidTr="00BA2C30">
        <w:tc>
          <w:tcPr>
            <w:tcW w:w="57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E1136" w:rsidRDefault="00FE1136" w:rsidP="00BA2C30">
            <w:pPr>
              <w:widowControl w:val="0"/>
              <w:spacing w:after="0" w:line="240" w:lineRule="auto"/>
              <w:ind w:firstLine="133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E1136" w:rsidRDefault="00FE1136" w:rsidP="00BA2C30">
            <w:pPr>
              <w:widowControl w:val="0"/>
              <w:spacing w:after="0" w:line="240" w:lineRule="auto"/>
              <w:ind w:firstLine="133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до 20 шт.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E1136" w:rsidRPr="00FA4983" w:rsidRDefault="00FE1136" w:rsidP="00BA2C30">
            <w:pPr>
              <w:widowControl w:val="0"/>
              <w:spacing w:after="0" w:line="240" w:lineRule="auto"/>
              <w:ind w:firstLine="13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FE1136" w:rsidRPr="00FA4983" w:rsidTr="00BA2C30">
        <w:tc>
          <w:tcPr>
            <w:tcW w:w="57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E1136" w:rsidRDefault="00FE1136" w:rsidP="00BA2C30">
            <w:pPr>
              <w:widowControl w:val="0"/>
              <w:spacing w:after="0" w:line="240" w:lineRule="auto"/>
              <w:ind w:firstLine="133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E1136" w:rsidRDefault="00FE1136" w:rsidP="00BA2C30">
            <w:pPr>
              <w:widowControl w:val="0"/>
              <w:spacing w:after="0" w:line="240" w:lineRule="auto"/>
              <w:ind w:firstLine="133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 20 до 50 шт.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E1136" w:rsidRPr="00FA4983" w:rsidRDefault="00FE1136" w:rsidP="00BA2C30">
            <w:pPr>
              <w:widowControl w:val="0"/>
              <w:spacing w:after="0" w:line="240" w:lineRule="auto"/>
              <w:ind w:firstLine="13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FE1136" w:rsidRPr="00FA4983" w:rsidTr="00BA2C30">
        <w:tc>
          <w:tcPr>
            <w:tcW w:w="5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E1136" w:rsidRDefault="00FE1136" w:rsidP="00BA2C30">
            <w:pPr>
              <w:widowControl w:val="0"/>
              <w:spacing w:after="0" w:line="240" w:lineRule="auto"/>
              <w:ind w:firstLine="133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E1136" w:rsidRDefault="00FE1136" w:rsidP="00BA2C30">
            <w:pPr>
              <w:widowControl w:val="0"/>
              <w:spacing w:after="0" w:line="240" w:lineRule="auto"/>
              <w:ind w:firstLine="133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свыше 50 шт.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E1136" w:rsidRPr="00FA4983" w:rsidRDefault="00FE1136" w:rsidP="00BA2C30">
            <w:pPr>
              <w:widowControl w:val="0"/>
              <w:spacing w:after="0" w:line="240" w:lineRule="auto"/>
              <w:ind w:firstLine="13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</w:tr>
      <w:tr w:rsidR="00FE1136" w:rsidRPr="00FA4983" w:rsidTr="00BA2C30"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E1136" w:rsidRPr="00FA4983" w:rsidRDefault="00FE1136" w:rsidP="00BA2C30">
            <w:pPr>
              <w:widowControl w:val="0"/>
              <w:spacing w:after="0" w:line="240" w:lineRule="auto"/>
              <w:ind w:firstLine="1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FA498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7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E1136" w:rsidRPr="00FA4983" w:rsidRDefault="00FE1136" w:rsidP="00BA2C30">
            <w:pPr>
              <w:widowControl w:val="0"/>
              <w:spacing w:after="0" w:line="240" w:lineRule="auto"/>
              <w:ind w:firstLine="1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983">
              <w:rPr>
                <w:rFonts w:ascii="Times New Roman" w:hAnsi="Times New Roman"/>
                <w:bCs/>
                <w:sz w:val="24"/>
                <w:szCs w:val="24"/>
              </w:rPr>
              <w:t>Объем финансовых средств, предусмотренных на осуществление закупок в текущем (финансовом) году: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E1136" w:rsidRPr="00FA4983" w:rsidRDefault="00FE1136" w:rsidP="00BA2C30">
            <w:pPr>
              <w:widowControl w:val="0"/>
              <w:spacing w:after="0" w:line="240" w:lineRule="auto"/>
              <w:ind w:firstLine="13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E1136" w:rsidRPr="00FA4983" w:rsidTr="00BA2C30"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E1136" w:rsidRPr="00FA4983" w:rsidRDefault="00FE1136" w:rsidP="00BA2C30">
            <w:pPr>
              <w:widowControl w:val="0"/>
              <w:spacing w:after="0" w:line="240" w:lineRule="auto"/>
              <w:ind w:firstLine="133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E1136" w:rsidRPr="00FA4983" w:rsidRDefault="00FE1136" w:rsidP="00BA2C30">
            <w:pPr>
              <w:widowControl w:val="0"/>
              <w:spacing w:after="0" w:line="240" w:lineRule="auto"/>
              <w:ind w:firstLine="1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983">
              <w:rPr>
                <w:rFonts w:ascii="Times New Roman" w:hAnsi="Times New Roman"/>
                <w:bCs/>
                <w:sz w:val="24"/>
                <w:szCs w:val="24"/>
              </w:rPr>
              <w:t>до 2 000 000,00 рублей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E1136" w:rsidRPr="00FA4983" w:rsidRDefault="00FE1136" w:rsidP="00BA2C30">
            <w:pPr>
              <w:widowControl w:val="0"/>
              <w:spacing w:after="0" w:line="240" w:lineRule="auto"/>
              <w:ind w:firstLine="13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98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FE1136" w:rsidRPr="00FA4983" w:rsidTr="00BA2C30"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E1136" w:rsidRPr="00FA4983" w:rsidRDefault="00FE1136" w:rsidP="00BA2C30">
            <w:pPr>
              <w:widowControl w:val="0"/>
              <w:spacing w:after="0" w:line="240" w:lineRule="auto"/>
              <w:ind w:firstLine="133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E1136" w:rsidRPr="00FA4983" w:rsidRDefault="00FE1136" w:rsidP="00BA2C30">
            <w:pPr>
              <w:widowControl w:val="0"/>
              <w:spacing w:after="0" w:line="240" w:lineRule="auto"/>
              <w:ind w:firstLine="1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983">
              <w:rPr>
                <w:rFonts w:ascii="Times New Roman" w:hAnsi="Times New Roman"/>
                <w:bCs/>
                <w:sz w:val="24"/>
                <w:szCs w:val="24"/>
              </w:rPr>
              <w:t xml:space="preserve">от 2 000 000,00 до 6 000 000,00 рублей 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E1136" w:rsidRPr="00FA4983" w:rsidRDefault="00FE1136" w:rsidP="00BA2C30">
            <w:pPr>
              <w:widowControl w:val="0"/>
              <w:spacing w:after="0" w:line="240" w:lineRule="auto"/>
              <w:ind w:firstLine="13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983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FE1136" w:rsidRPr="00FA4983" w:rsidTr="00BA2C30"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E1136" w:rsidRPr="00FA4983" w:rsidRDefault="00FE1136" w:rsidP="00BA2C30">
            <w:pPr>
              <w:widowControl w:val="0"/>
              <w:spacing w:after="0" w:line="240" w:lineRule="auto"/>
              <w:ind w:firstLine="133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E1136" w:rsidRPr="00FA4983" w:rsidRDefault="00FE1136" w:rsidP="00BA2C30">
            <w:pPr>
              <w:widowControl w:val="0"/>
              <w:spacing w:after="0" w:line="240" w:lineRule="auto"/>
              <w:ind w:firstLine="1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983">
              <w:rPr>
                <w:rFonts w:ascii="Times New Roman" w:hAnsi="Times New Roman"/>
                <w:bCs/>
                <w:sz w:val="24"/>
                <w:szCs w:val="24"/>
              </w:rPr>
              <w:t>от 6 000 000,00 до 10 000 000,00 рублей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E1136" w:rsidRPr="00FA4983" w:rsidRDefault="00FE1136" w:rsidP="00BA2C30">
            <w:pPr>
              <w:widowControl w:val="0"/>
              <w:spacing w:after="0" w:line="240" w:lineRule="auto"/>
              <w:ind w:firstLine="13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983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</w:tr>
      <w:tr w:rsidR="00FE1136" w:rsidRPr="00FA4983" w:rsidTr="00BA2C30"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E1136" w:rsidRPr="00FA4983" w:rsidRDefault="00FE1136" w:rsidP="00BA2C30">
            <w:pPr>
              <w:widowControl w:val="0"/>
              <w:spacing w:after="0" w:line="240" w:lineRule="auto"/>
              <w:ind w:firstLine="133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E1136" w:rsidRPr="00FA4983" w:rsidRDefault="00FE1136" w:rsidP="00BA2C30">
            <w:pPr>
              <w:widowControl w:val="0"/>
              <w:spacing w:after="0" w:line="240" w:lineRule="auto"/>
              <w:ind w:firstLine="1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983">
              <w:rPr>
                <w:rFonts w:ascii="Times New Roman" w:hAnsi="Times New Roman"/>
                <w:bCs/>
                <w:sz w:val="24"/>
                <w:szCs w:val="24"/>
              </w:rPr>
              <w:t xml:space="preserve">свыше 10 000 000,00 рублей 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E1136" w:rsidRPr="00FA4983" w:rsidRDefault="00FE1136" w:rsidP="00BA2C30">
            <w:pPr>
              <w:widowControl w:val="0"/>
              <w:spacing w:after="0" w:line="240" w:lineRule="auto"/>
              <w:ind w:firstLine="13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983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</w:tr>
      <w:tr w:rsidR="00FE1136" w:rsidRPr="00FA4983" w:rsidTr="00BA2C30"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E1136" w:rsidRPr="00FA4983" w:rsidRDefault="00FE1136" w:rsidP="00BA2C30">
            <w:pPr>
              <w:widowControl w:val="0"/>
              <w:spacing w:after="0" w:line="240" w:lineRule="auto"/>
              <w:ind w:firstLine="133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6.</w:t>
            </w:r>
          </w:p>
        </w:tc>
        <w:tc>
          <w:tcPr>
            <w:tcW w:w="7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E1136" w:rsidRPr="00FA4983" w:rsidRDefault="00FE1136" w:rsidP="00BA2C30">
            <w:pPr>
              <w:widowControl w:val="0"/>
              <w:spacing w:after="0" w:line="240" w:lineRule="auto"/>
              <w:ind w:firstLine="133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Значимость мероприятий (мер муниципальной поддержки), в отношении которых возможно проведение контрольного мероприятия на текущий год: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E1136" w:rsidRPr="00FA4983" w:rsidRDefault="00FE1136" w:rsidP="00BA2C30">
            <w:pPr>
              <w:widowControl w:val="0"/>
              <w:spacing w:after="0" w:line="240" w:lineRule="auto"/>
              <w:ind w:firstLine="13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E1136" w:rsidRPr="00FA4983" w:rsidTr="00BA2C30">
        <w:tc>
          <w:tcPr>
            <w:tcW w:w="57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E1136" w:rsidRPr="00FA4983" w:rsidRDefault="00FE1136" w:rsidP="00BA2C30">
            <w:pPr>
              <w:widowControl w:val="0"/>
              <w:spacing w:after="0" w:line="240" w:lineRule="auto"/>
              <w:ind w:firstLine="133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E1136" w:rsidRDefault="00FE1136" w:rsidP="00BA2C30">
            <w:pPr>
              <w:widowControl w:val="0"/>
              <w:spacing w:after="0" w:line="240" w:lineRule="auto"/>
              <w:ind w:firstLine="133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отсутствие расходов на проведение капитальных ремонтов зданий, сооружений, приобретение оборудования на сумму свыше 100 тысяч рублей, на капитальные вложения, а также расходов, осуществляемых в рамках региональных и национальных проектов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E1136" w:rsidRPr="00FA4983" w:rsidRDefault="00FE1136" w:rsidP="00BA2C30">
            <w:pPr>
              <w:widowControl w:val="0"/>
              <w:spacing w:after="0" w:line="240" w:lineRule="auto"/>
              <w:ind w:firstLine="13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FE1136" w:rsidRPr="00FA4983" w:rsidTr="00BA2C30">
        <w:tc>
          <w:tcPr>
            <w:tcW w:w="5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E1136" w:rsidRPr="00FA4983" w:rsidRDefault="00FE1136" w:rsidP="00BA2C30">
            <w:pPr>
              <w:widowControl w:val="0"/>
              <w:spacing w:after="0" w:line="240" w:lineRule="auto"/>
              <w:ind w:firstLine="133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E1136" w:rsidRDefault="00FE1136" w:rsidP="00BA2C30">
            <w:pPr>
              <w:widowControl w:val="0"/>
              <w:spacing w:after="0" w:line="240" w:lineRule="auto"/>
              <w:ind w:firstLine="133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наличие расходов на проведение капитальных ремонтов зданий, сооружений, приобретение оборудования на сумму свыше 100 тысяч рублей и (или), на капитальные вложения, и (или) осуществляемых в рамках региональных и национальных проектов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E1136" w:rsidRPr="00FA4983" w:rsidRDefault="00FE1136" w:rsidP="00BA2C30">
            <w:pPr>
              <w:widowControl w:val="0"/>
              <w:spacing w:after="0" w:line="240" w:lineRule="auto"/>
              <w:ind w:firstLine="13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</w:tr>
      <w:tr w:rsidR="00FE1136" w:rsidRPr="00FA4983" w:rsidTr="00BA2C30"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E1136" w:rsidRPr="00FA4983" w:rsidRDefault="00FE1136" w:rsidP="00BA2C30">
            <w:pPr>
              <w:widowControl w:val="0"/>
              <w:spacing w:after="0" w:line="240" w:lineRule="auto"/>
              <w:ind w:firstLine="1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FA498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7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E1136" w:rsidRPr="00FA4983" w:rsidRDefault="00FE1136" w:rsidP="00BA2C30">
            <w:pPr>
              <w:widowControl w:val="0"/>
              <w:spacing w:after="0" w:line="240" w:lineRule="auto"/>
              <w:ind w:firstLine="1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983">
              <w:rPr>
                <w:rFonts w:ascii="Times New Roman" w:hAnsi="Times New Roman"/>
                <w:bCs/>
                <w:sz w:val="24"/>
                <w:szCs w:val="24"/>
              </w:rPr>
              <w:t>Длительность периода, прошедшего с момента проведения идентичного контрольного мероприятия органом контроля (контрольным органом)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E1136" w:rsidRPr="00FA4983" w:rsidRDefault="00FE1136" w:rsidP="00BA2C30">
            <w:pPr>
              <w:widowControl w:val="0"/>
              <w:spacing w:after="0" w:line="240" w:lineRule="auto"/>
              <w:ind w:firstLine="13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E1136" w:rsidRPr="00FA4983" w:rsidTr="00BA2C30"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E1136" w:rsidRPr="00FA4983" w:rsidRDefault="00FE1136" w:rsidP="00BA2C30">
            <w:pPr>
              <w:widowControl w:val="0"/>
              <w:spacing w:after="0" w:line="240" w:lineRule="auto"/>
              <w:ind w:firstLine="133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E1136" w:rsidRPr="00FA4983" w:rsidRDefault="00FE1136" w:rsidP="00BA2C30">
            <w:pPr>
              <w:widowControl w:val="0"/>
              <w:spacing w:after="0" w:line="240" w:lineRule="auto"/>
              <w:ind w:firstLine="1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983">
              <w:rPr>
                <w:rFonts w:ascii="Times New Roman" w:hAnsi="Times New Roman"/>
                <w:bCs/>
                <w:sz w:val="24"/>
                <w:szCs w:val="24"/>
              </w:rPr>
              <w:t>до 1 года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E1136" w:rsidRPr="00FA4983" w:rsidRDefault="00FE1136" w:rsidP="00BA2C30">
            <w:pPr>
              <w:widowControl w:val="0"/>
              <w:spacing w:after="0" w:line="240" w:lineRule="auto"/>
              <w:ind w:firstLine="13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98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FE1136" w:rsidRPr="00FA4983" w:rsidTr="00BA2C30"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E1136" w:rsidRPr="00FA4983" w:rsidRDefault="00FE1136" w:rsidP="00BA2C30">
            <w:pPr>
              <w:widowControl w:val="0"/>
              <w:spacing w:after="0" w:line="240" w:lineRule="auto"/>
              <w:ind w:firstLine="133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E1136" w:rsidRPr="00FA4983" w:rsidRDefault="00FE1136" w:rsidP="00BA2C30">
            <w:pPr>
              <w:widowControl w:val="0"/>
              <w:spacing w:after="0" w:line="240" w:lineRule="auto"/>
              <w:ind w:firstLine="1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983">
              <w:rPr>
                <w:rFonts w:ascii="Times New Roman" w:hAnsi="Times New Roman"/>
                <w:bCs/>
                <w:sz w:val="24"/>
                <w:szCs w:val="24"/>
              </w:rPr>
              <w:t>от 1 года до 2 лет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E1136" w:rsidRPr="00FA4983" w:rsidRDefault="00FE1136" w:rsidP="00BA2C30">
            <w:pPr>
              <w:widowControl w:val="0"/>
              <w:spacing w:after="0" w:line="240" w:lineRule="auto"/>
              <w:ind w:firstLine="13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983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FE1136" w:rsidRPr="00FA4983" w:rsidTr="00BA2C30"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E1136" w:rsidRPr="00FA4983" w:rsidRDefault="00FE1136" w:rsidP="00BA2C30">
            <w:pPr>
              <w:widowControl w:val="0"/>
              <w:spacing w:after="0" w:line="240" w:lineRule="auto"/>
              <w:ind w:firstLine="133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E1136" w:rsidRPr="00FA4983" w:rsidRDefault="00FE1136" w:rsidP="00BA2C30">
            <w:pPr>
              <w:widowControl w:val="0"/>
              <w:spacing w:after="0" w:line="240" w:lineRule="auto"/>
              <w:ind w:firstLine="1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983">
              <w:rPr>
                <w:rFonts w:ascii="Times New Roman" w:hAnsi="Times New Roman"/>
                <w:bCs/>
                <w:sz w:val="24"/>
                <w:szCs w:val="24"/>
              </w:rPr>
              <w:t>свыше 2-х лет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E1136" w:rsidRPr="00FA4983" w:rsidRDefault="00FE1136" w:rsidP="00BA2C30">
            <w:pPr>
              <w:widowControl w:val="0"/>
              <w:spacing w:after="0" w:line="240" w:lineRule="auto"/>
              <w:ind w:firstLine="13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983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</w:tr>
      <w:tr w:rsidR="00FE1136" w:rsidRPr="00FA4983" w:rsidTr="00BA2C30"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E1136" w:rsidRPr="00FA4983" w:rsidRDefault="00FE1136" w:rsidP="00BA2C30">
            <w:pPr>
              <w:widowControl w:val="0"/>
              <w:spacing w:after="0" w:line="240" w:lineRule="auto"/>
              <w:ind w:firstLine="1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8.</w:t>
            </w:r>
          </w:p>
        </w:tc>
        <w:tc>
          <w:tcPr>
            <w:tcW w:w="7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E1136" w:rsidRPr="00FA4983" w:rsidRDefault="00FE1136" w:rsidP="00BA2C30">
            <w:pPr>
              <w:widowControl w:val="0"/>
              <w:spacing w:after="0" w:line="240" w:lineRule="auto"/>
              <w:ind w:firstLine="1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983">
              <w:rPr>
                <w:rFonts w:ascii="Times New Roman" w:hAnsi="Times New Roman"/>
                <w:bCs/>
                <w:sz w:val="24"/>
                <w:szCs w:val="24"/>
              </w:rPr>
              <w:t xml:space="preserve">Информация, полученная от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r w:rsidRPr="00FA4983">
              <w:rPr>
                <w:rFonts w:ascii="Times New Roman" w:hAnsi="Times New Roman"/>
                <w:bCs/>
                <w:sz w:val="24"/>
                <w:szCs w:val="24"/>
              </w:rPr>
              <w:t xml:space="preserve">лавы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Шуйского</w:t>
            </w:r>
            <w:r w:rsidRPr="00FA4983">
              <w:rPr>
                <w:rFonts w:ascii="Times New Roman" w:hAnsi="Times New Roman"/>
                <w:bCs/>
                <w:sz w:val="24"/>
                <w:szCs w:val="24"/>
              </w:rPr>
              <w:t xml:space="preserve"> муниципального района председателя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Совета</w:t>
            </w:r>
            <w:r w:rsidRPr="00FA498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Шуйского</w:t>
            </w:r>
            <w:r w:rsidRPr="00FA4983">
              <w:rPr>
                <w:rFonts w:ascii="Times New Roman" w:hAnsi="Times New Roman"/>
                <w:bCs/>
                <w:sz w:val="24"/>
                <w:szCs w:val="24"/>
              </w:rPr>
              <w:t xml:space="preserve"> муниципального района, главных распорядителей бюджетных средств, иных органов и организаций, а также выявленная по результатам анализа данных информационных систем информация об имеющихся признаках нарушений законодательства: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E1136" w:rsidRPr="00FA4983" w:rsidRDefault="00FE1136" w:rsidP="00BA2C30">
            <w:pPr>
              <w:widowControl w:val="0"/>
              <w:spacing w:after="0" w:line="240" w:lineRule="auto"/>
              <w:ind w:firstLine="13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E1136" w:rsidRPr="00FA4983" w:rsidTr="00BA2C30"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E1136" w:rsidRPr="00FA4983" w:rsidRDefault="00FE1136" w:rsidP="00BA2C30">
            <w:pPr>
              <w:widowControl w:val="0"/>
              <w:spacing w:after="0" w:line="240" w:lineRule="auto"/>
              <w:ind w:firstLine="133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E1136" w:rsidRPr="00FA4983" w:rsidRDefault="00FE1136" w:rsidP="00BA2C30">
            <w:pPr>
              <w:widowControl w:val="0"/>
              <w:spacing w:after="0" w:line="240" w:lineRule="auto"/>
              <w:ind w:firstLine="1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983">
              <w:rPr>
                <w:rFonts w:ascii="Times New Roman" w:hAnsi="Times New Roman"/>
                <w:bCs/>
                <w:sz w:val="24"/>
                <w:szCs w:val="24"/>
              </w:rPr>
              <w:t xml:space="preserve">поручение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r w:rsidRPr="00FA4983">
              <w:rPr>
                <w:rFonts w:ascii="Times New Roman" w:hAnsi="Times New Roman"/>
                <w:bCs/>
                <w:sz w:val="24"/>
                <w:szCs w:val="24"/>
              </w:rPr>
              <w:t xml:space="preserve">лавы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Шуйского</w:t>
            </w:r>
            <w:r w:rsidRPr="00FA4983">
              <w:rPr>
                <w:rFonts w:ascii="Times New Roman" w:hAnsi="Times New Roman"/>
                <w:bCs/>
                <w:sz w:val="24"/>
                <w:szCs w:val="24"/>
              </w:rPr>
              <w:t xml:space="preserve"> муниципального района, председателя С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овета Шуйского</w:t>
            </w:r>
            <w:r w:rsidRPr="00FA4983">
              <w:rPr>
                <w:rFonts w:ascii="Times New Roman" w:hAnsi="Times New Roman"/>
                <w:bCs/>
                <w:sz w:val="24"/>
                <w:szCs w:val="24"/>
              </w:rPr>
              <w:t xml:space="preserve"> муниципального района, главных распорядителей бюджетных средств, иных органов и организаций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E1136" w:rsidRPr="00FA4983" w:rsidRDefault="00FE1136" w:rsidP="00BA2C30">
            <w:pPr>
              <w:widowControl w:val="0"/>
              <w:spacing w:after="0" w:line="240" w:lineRule="auto"/>
              <w:ind w:firstLine="13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983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FE1136" w:rsidRPr="00FA4983" w:rsidTr="00BA2C30"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E1136" w:rsidRPr="00FA4983" w:rsidRDefault="00FE1136" w:rsidP="00BA2C30">
            <w:pPr>
              <w:widowControl w:val="0"/>
              <w:spacing w:after="0" w:line="240" w:lineRule="auto"/>
              <w:ind w:firstLine="133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E1136" w:rsidRPr="00FA4983" w:rsidRDefault="00FE1136" w:rsidP="00BA2C30">
            <w:pPr>
              <w:widowControl w:val="0"/>
              <w:spacing w:after="0" w:line="240" w:lineRule="auto"/>
              <w:ind w:firstLine="1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983">
              <w:rPr>
                <w:rFonts w:ascii="Times New Roman" w:hAnsi="Times New Roman"/>
                <w:bCs/>
                <w:sz w:val="24"/>
                <w:szCs w:val="24"/>
              </w:rPr>
              <w:t>информация, выявленная по результатам анализа данных информационных систем об имеющихся признаках нарушений законодательства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E1136" w:rsidRPr="00FA4983" w:rsidRDefault="00FE1136" w:rsidP="00BA2C30">
            <w:pPr>
              <w:widowControl w:val="0"/>
              <w:spacing w:after="0" w:line="240" w:lineRule="auto"/>
              <w:ind w:firstLine="13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983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</w:tbl>
    <w:p w:rsidR="00FE1136" w:rsidRDefault="00FE1136" w:rsidP="00FE1136">
      <w:pPr>
        <w:pStyle w:val="a4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 xml:space="preserve"> </w:t>
      </w:r>
    </w:p>
    <w:p w:rsidR="00D4655B" w:rsidRDefault="00D4655B" w:rsidP="00FF4F03">
      <w:pPr>
        <w:pageBreakBefore/>
        <w:contextualSpacing/>
      </w:pPr>
    </w:p>
    <w:sectPr w:rsidR="00D4655B" w:rsidSect="00D465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ind w:left="3835" w:hanging="432"/>
      </w:pPr>
      <w:rPr>
        <w:rFonts w:ascii="Times New Roman" w:eastAsia="Times New Roman" w:cs="Times New Roman"/>
        <w:sz w:val="28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306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22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rFonts w:eastAsia="Times New Roman" w:cs="Times New Roman"/>
      </w:rPr>
    </w:lvl>
  </w:abstractNum>
  <w:abstractNum w:abstractNumId="1">
    <w:nsid w:val="00000003"/>
    <w:multiLevelType w:val="multilevel"/>
    <w:tmpl w:val="00000003"/>
    <w:lvl w:ilvl="0">
      <w:start w:val="1"/>
      <w:numFmt w:val="decimal"/>
      <w:lvlText w:val="%1)"/>
      <w:lvlJc w:val="left"/>
      <w:pPr>
        <w:ind w:left="900" w:hanging="360"/>
      </w:pPr>
      <w:rPr>
        <w:rFonts w:ascii="Times New Roman" w:eastAsia="Times New Roman" w:cs="Times New Roman"/>
        <w:sz w:val="28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306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22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rFonts w:eastAsia="Times New Roman" w:cs="Times New Roman"/>
      </w:rPr>
    </w:lvl>
  </w:abstractNum>
  <w:abstractNum w:abstractNumId="2">
    <w:nsid w:val="00000004"/>
    <w:multiLevelType w:val="multilevel"/>
    <w:tmpl w:val="00000004"/>
    <w:lvl w:ilvl="0">
      <w:start w:val="1"/>
      <w:numFmt w:val="decimal"/>
      <w:lvlText w:val="%1)"/>
      <w:lvlJc w:val="left"/>
      <w:pPr>
        <w:ind w:left="900" w:hanging="360"/>
      </w:pPr>
      <w:rPr>
        <w:rFonts w:ascii="Times New Roman" w:eastAsia="Times New Roman" w:cs="Times New Roman"/>
        <w:sz w:val="28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306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22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rFonts w:eastAsia="Times New Roman" w:cs="Times New Roman"/>
      </w:rPr>
    </w:lvl>
  </w:abstractNum>
  <w:abstractNum w:abstractNumId="3">
    <w:nsid w:val="00000005"/>
    <w:multiLevelType w:val="multilevel"/>
    <w:tmpl w:val="00000005"/>
    <w:lvl w:ilvl="0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cs="Times New Roman"/>
        <w:sz w:val="28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eastAsia="Times New Roman" w:cs="Times New Roman"/>
      </w:rPr>
    </w:lvl>
  </w:abstractNum>
  <w:abstractNum w:abstractNumId="4">
    <w:nsid w:val="00416030"/>
    <w:multiLevelType w:val="hybridMultilevel"/>
    <w:tmpl w:val="8342DE16"/>
    <w:lvl w:ilvl="0" w:tplc="77D0CB7E">
      <w:start w:val="1"/>
      <w:numFmt w:val="decimal"/>
      <w:lvlText w:val="%1)"/>
      <w:lvlJc w:val="left"/>
      <w:pPr>
        <w:ind w:left="1825" w:hanging="1116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33D311C"/>
    <w:multiLevelType w:val="hybridMultilevel"/>
    <w:tmpl w:val="892496FA"/>
    <w:lvl w:ilvl="0" w:tplc="00C83F7A">
      <w:start w:val="1"/>
      <w:numFmt w:val="decimal"/>
      <w:lvlText w:val="%1."/>
      <w:lvlJc w:val="left"/>
      <w:pPr>
        <w:ind w:left="1873" w:hanging="11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72F20D3"/>
    <w:multiLevelType w:val="multilevel"/>
    <w:tmpl w:val="9B5EFB60"/>
    <w:lvl w:ilvl="0">
      <w:start w:val="1"/>
      <w:numFmt w:val="decimal"/>
      <w:pStyle w:val="a"/>
      <w:suff w:val="space"/>
      <w:lvlText w:val="%1."/>
      <w:lvlJc w:val="left"/>
      <w:pPr>
        <w:ind w:left="132" w:firstLine="72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-152" w:firstLine="720"/>
      </w:pPr>
      <w:rPr>
        <w:rFonts w:ascii="Times New Roman" w:eastAsia="Times New Roman" w:hAnsi="Times New Roman" w:cs="Times New Roman"/>
        <w:color w:val="000000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038A"/>
    <w:rsid w:val="00005ED7"/>
    <w:rsid w:val="00056DC8"/>
    <w:rsid w:val="00087AB1"/>
    <w:rsid w:val="00111666"/>
    <w:rsid w:val="00177FEE"/>
    <w:rsid w:val="00180639"/>
    <w:rsid w:val="001937DD"/>
    <w:rsid w:val="001B2C2C"/>
    <w:rsid w:val="00270069"/>
    <w:rsid w:val="00274818"/>
    <w:rsid w:val="00290283"/>
    <w:rsid w:val="0031038A"/>
    <w:rsid w:val="004D495A"/>
    <w:rsid w:val="00540C68"/>
    <w:rsid w:val="005724F2"/>
    <w:rsid w:val="00592DA4"/>
    <w:rsid w:val="005D1ED3"/>
    <w:rsid w:val="005F6CBD"/>
    <w:rsid w:val="0063763F"/>
    <w:rsid w:val="00647E4B"/>
    <w:rsid w:val="006C6C1C"/>
    <w:rsid w:val="006D3934"/>
    <w:rsid w:val="006F75C4"/>
    <w:rsid w:val="007659BA"/>
    <w:rsid w:val="0079208B"/>
    <w:rsid w:val="008F3528"/>
    <w:rsid w:val="00952ABE"/>
    <w:rsid w:val="009C654A"/>
    <w:rsid w:val="009F1DB0"/>
    <w:rsid w:val="00A15497"/>
    <w:rsid w:val="00A66879"/>
    <w:rsid w:val="00A67A3E"/>
    <w:rsid w:val="00A73A3E"/>
    <w:rsid w:val="00A97D31"/>
    <w:rsid w:val="00AA799E"/>
    <w:rsid w:val="00B75866"/>
    <w:rsid w:val="00B763E4"/>
    <w:rsid w:val="00BB0941"/>
    <w:rsid w:val="00BD1007"/>
    <w:rsid w:val="00BE2176"/>
    <w:rsid w:val="00D16D5E"/>
    <w:rsid w:val="00D4655B"/>
    <w:rsid w:val="00D958A9"/>
    <w:rsid w:val="00DE4743"/>
    <w:rsid w:val="00E3600C"/>
    <w:rsid w:val="00E36766"/>
    <w:rsid w:val="00E6304D"/>
    <w:rsid w:val="00E777A7"/>
    <w:rsid w:val="00EB4C5F"/>
    <w:rsid w:val="00F516A5"/>
    <w:rsid w:val="00F73584"/>
    <w:rsid w:val="00F84E58"/>
    <w:rsid w:val="00FA4983"/>
    <w:rsid w:val="00FB0CF8"/>
    <w:rsid w:val="00FE1136"/>
    <w:rsid w:val="00FF4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1038A"/>
    <w:rPr>
      <w:rFonts w:ascii="Calibri" w:eastAsia="Calibri" w:hAnsi="Calibri" w:cs="Times New Roman"/>
    </w:rPr>
  </w:style>
  <w:style w:type="paragraph" w:styleId="1">
    <w:name w:val="heading 1"/>
    <w:basedOn w:val="a0"/>
    <w:next w:val="a0"/>
    <w:link w:val="10"/>
    <w:qFormat/>
    <w:rsid w:val="0031038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44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31038A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customStyle="1" w:styleId="a">
    <w:name w:val="Пункт_пост"/>
    <w:basedOn w:val="a0"/>
    <w:rsid w:val="0031038A"/>
    <w:pPr>
      <w:numPr>
        <w:numId w:val="1"/>
      </w:numPr>
      <w:spacing w:before="120" w:after="0" w:line="240" w:lineRule="auto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paragraph" w:customStyle="1" w:styleId="ConsPlusNormal">
    <w:name w:val="ConsPlusNormal"/>
    <w:uiPriority w:val="99"/>
    <w:rsid w:val="00F516A5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Calibri" w:eastAsia="Times New Roman" w:hAnsi="Times New Roman" w:cs="Calibri"/>
      <w:kern w:val="1"/>
      <w:lang w:eastAsia="ru-RU"/>
    </w:rPr>
  </w:style>
  <w:style w:type="paragraph" w:customStyle="1" w:styleId="ConsPlusTitle">
    <w:name w:val="ConsPlusTitle"/>
    <w:uiPriority w:val="99"/>
    <w:rsid w:val="00F516A5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Calibri" w:eastAsia="Times New Roman" w:hAnsi="Times New Roman" w:cs="Calibri"/>
      <w:b/>
      <w:bCs/>
      <w:kern w:val="1"/>
      <w:lang w:eastAsia="ru-RU"/>
    </w:rPr>
  </w:style>
  <w:style w:type="paragraph" w:styleId="a4">
    <w:name w:val="List Paragraph"/>
    <w:basedOn w:val="a0"/>
    <w:uiPriority w:val="34"/>
    <w:qFormat/>
    <w:rsid w:val="00FE11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791ABB1050C74449389FBCBB644EA5D5F32F3B3311063C2CFD5B65E14949F4173103BEBE2991FD6EA5F049F99E0DE9C205A65D38j0p2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9791ABB1050C74449389FBCBB644EA5D5F32F3B3311063C2CFD5B65E14949F4173103B6B62F98A26BB0E111F69A15F7C41DBA5F3A00jDp7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9791ABB1050C74449389FBCBB644EA5D5F32F3B3119063C2CFD5B65E14949F4173103B3BF2892A26BB0E111F69A15F7C41DBA5F3A00jDp7F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79791ABB1050C74449389FBCBB644EA5D5F32F3B3311063C2CFD5B65E14949F4173103BEBE2991FD6EA5F049F99E0DE9C205A65D38j0p2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9791ABB1050C74449389FBCBB644EA5D5F32F3B3311063C2CFD5B65E14949F4173103B6B62F98A26BB0E111F69A15F7C41DBA5F3A00jDp7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15</Pages>
  <Words>4252</Words>
  <Characters>24240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Владелец</cp:lastModifiedBy>
  <cp:revision>27</cp:revision>
  <cp:lastPrinted>2023-05-05T06:46:00Z</cp:lastPrinted>
  <dcterms:created xsi:type="dcterms:W3CDTF">2020-11-20T09:23:00Z</dcterms:created>
  <dcterms:modified xsi:type="dcterms:W3CDTF">2023-05-10T10:54:00Z</dcterms:modified>
</cp:coreProperties>
</file>