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8A" w:rsidRPr="00ED019F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РОССИЙСКАЯ ФЕДЕРАЦИЯ</w:t>
      </w:r>
    </w:p>
    <w:p w:rsidR="0031038A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Ивановская область</w:t>
      </w:r>
    </w:p>
    <w:p w:rsidR="0031038A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1038A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1038A" w:rsidRPr="00ED019F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1038A" w:rsidRPr="00ED019F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019F">
        <w:rPr>
          <w:rFonts w:ascii="Times New Roman" w:eastAsia="Times New Roman" w:hAnsi="Times New Roman"/>
          <w:smallCaps/>
          <w:sz w:val="28"/>
          <w:szCs w:val="28"/>
          <w:lang w:eastAsia="ru-RU"/>
        </w:rPr>
        <w:t>А</w:t>
      </w: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дминистрация  </w:t>
      </w:r>
      <w:r w:rsidRPr="00ED019F">
        <w:rPr>
          <w:rFonts w:ascii="Times New Roman" w:eastAsia="Times New Roman" w:hAnsi="Times New Roman"/>
          <w:smallCaps/>
          <w:sz w:val="28"/>
          <w:szCs w:val="28"/>
          <w:lang w:eastAsia="ru-RU"/>
        </w:rPr>
        <w:t>Ш</w:t>
      </w: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уйского муниципального района</w:t>
      </w:r>
    </w:p>
    <w:p w:rsidR="0031038A" w:rsidRPr="00ED019F" w:rsidRDefault="00D30D73" w:rsidP="0031038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D30D73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31038A" w:rsidRPr="00E04161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7"/>
          <w:szCs w:val="27"/>
          <w:lang w:eastAsia="ru-RU"/>
        </w:rPr>
      </w:pPr>
      <w:r w:rsidRPr="00E04161">
        <w:rPr>
          <w:rFonts w:ascii="Times New Roman" w:eastAsia="Times New Roman" w:hAnsi="Times New Roman"/>
          <w:b/>
          <w:smallCaps/>
          <w:sz w:val="27"/>
          <w:szCs w:val="27"/>
          <w:lang w:eastAsia="ru-RU"/>
        </w:rPr>
        <w:t>ПОСТАНОВЛЕНИЕ</w:t>
      </w:r>
    </w:p>
    <w:p w:rsidR="0031038A" w:rsidRPr="00E04161" w:rsidRDefault="009F48FA" w:rsidP="0031038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18.01.2023 </w:t>
      </w:r>
      <w:r w:rsidR="001C7072" w:rsidRPr="00E04161">
        <w:rPr>
          <w:rFonts w:ascii="Times New Roman" w:hAnsi="Times New Roman"/>
          <w:sz w:val="27"/>
          <w:szCs w:val="27"/>
        </w:rPr>
        <w:t xml:space="preserve">  </w:t>
      </w:r>
      <w:r w:rsidR="0031038A" w:rsidRPr="00E04161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46-п</w:t>
      </w:r>
    </w:p>
    <w:p w:rsidR="0031038A" w:rsidRPr="00E04161" w:rsidRDefault="0031038A" w:rsidP="0031038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04161">
        <w:rPr>
          <w:rFonts w:ascii="Times New Roman" w:hAnsi="Times New Roman"/>
          <w:sz w:val="27"/>
          <w:szCs w:val="27"/>
        </w:rPr>
        <w:t>г. Шуя</w:t>
      </w:r>
    </w:p>
    <w:p w:rsidR="0031038A" w:rsidRPr="004640FC" w:rsidRDefault="0031038A" w:rsidP="0031038A">
      <w:pPr>
        <w:pStyle w:val="1"/>
        <w:rPr>
          <w:noProof/>
          <w:sz w:val="28"/>
          <w:szCs w:val="28"/>
        </w:rPr>
      </w:pPr>
    </w:p>
    <w:p w:rsidR="0031038A" w:rsidRPr="00E04161" w:rsidRDefault="00E04161" w:rsidP="00FA4983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E04161">
        <w:rPr>
          <w:rFonts w:ascii="Times New Roman" w:hAnsi="Times New Roman"/>
          <w:b/>
          <w:sz w:val="27"/>
          <w:szCs w:val="27"/>
        </w:rPr>
        <w:t>О внесении изменений в постановление Администрации Шуйского муниципального района от 10.12.2020 №745-п «</w:t>
      </w:r>
      <w:r w:rsidR="0031038A" w:rsidRPr="00E04161">
        <w:rPr>
          <w:rFonts w:ascii="Times New Roman" w:hAnsi="Times New Roman"/>
          <w:b/>
          <w:sz w:val="27"/>
          <w:szCs w:val="27"/>
        </w:rPr>
        <w:t xml:space="preserve">Об </w:t>
      </w:r>
      <w:r w:rsidR="00FA4983" w:rsidRPr="00E04161">
        <w:rPr>
          <w:rFonts w:ascii="Times New Roman" w:hAnsi="Times New Roman"/>
          <w:b/>
          <w:sz w:val="27"/>
          <w:szCs w:val="27"/>
        </w:rPr>
        <w:t xml:space="preserve">утверждении </w:t>
      </w:r>
      <w:r w:rsidR="0031038A" w:rsidRPr="00E04161">
        <w:rPr>
          <w:rFonts w:ascii="Times New Roman" w:hAnsi="Times New Roman"/>
          <w:b/>
          <w:sz w:val="27"/>
          <w:szCs w:val="27"/>
        </w:rPr>
        <w:t>Стандарта «</w:t>
      </w:r>
      <w:r w:rsidR="00BE4607" w:rsidRPr="00E04161">
        <w:rPr>
          <w:rFonts w:ascii="Times New Roman" w:hAnsi="Times New Roman"/>
          <w:b/>
          <w:sz w:val="27"/>
          <w:szCs w:val="27"/>
        </w:rPr>
        <w:t xml:space="preserve">Права и обязанности должностных </w:t>
      </w:r>
      <w:proofErr w:type="gramStart"/>
      <w:r w:rsidR="00BE4607" w:rsidRPr="00E04161">
        <w:rPr>
          <w:rFonts w:ascii="Times New Roman" w:hAnsi="Times New Roman"/>
          <w:b/>
          <w:sz w:val="27"/>
          <w:szCs w:val="27"/>
        </w:rPr>
        <w:t xml:space="preserve">лиц отдела муниципального контроля </w:t>
      </w:r>
      <w:r w:rsidR="001C7072" w:rsidRPr="00E04161">
        <w:rPr>
          <w:rFonts w:ascii="Times New Roman" w:hAnsi="Times New Roman"/>
          <w:b/>
          <w:sz w:val="27"/>
          <w:szCs w:val="27"/>
        </w:rPr>
        <w:t>а</w:t>
      </w:r>
      <w:r w:rsidR="00BE4607" w:rsidRPr="00E04161">
        <w:rPr>
          <w:rFonts w:ascii="Times New Roman" w:hAnsi="Times New Roman"/>
          <w:b/>
          <w:sz w:val="27"/>
          <w:szCs w:val="27"/>
        </w:rPr>
        <w:t>дминистрации Шуйского муниципального района</w:t>
      </w:r>
      <w:proofErr w:type="gramEnd"/>
      <w:r w:rsidR="009659D6" w:rsidRPr="00E04161">
        <w:rPr>
          <w:rFonts w:ascii="Times New Roman" w:hAnsi="Times New Roman"/>
          <w:b/>
          <w:sz w:val="27"/>
          <w:szCs w:val="27"/>
        </w:rPr>
        <w:t xml:space="preserve"> при осуществлении внутреннего </w:t>
      </w:r>
      <w:r w:rsidR="00BE4607" w:rsidRPr="00E04161">
        <w:rPr>
          <w:rFonts w:ascii="Times New Roman" w:hAnsi="Times New Roman"/>
          <w:b/>
          <w:sz w:val="27"/>
          <w:szCs w:val="27"/>
        </w:rPr>
        <w:t>муниципального финансового контроля</w:t>
      </w:r>
      <w:r w:rsidR="0031038A" w:rsidRPr="00E04161">
        <w:rPr>
          <w:rFonts w:ascii="Times New Roman" w:hAnsi="Times New Roman"/>
          <w:b/>
          <w:sz w:val="27"/>
          <w:szCs w:val="27"/>
        </w:rPr>
        <w:t>»</w:t>
      </w:r>
    </w:p>
    <w:p w:rsidR="0031038A" w:rsidRPr="004640FC" w:rsidRDefault="0031038A" w:rsidP="0031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38A" w:rsidRPr="00E04161" w:rsidRDefault="0031038A" w:rsidP="001C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04161">
        <w:rPr>
          <w:rFonts w:ascii="Times New Roman" w:hAnsi="Times New Roman"/>
          <w:sz w:val="27"/>
          <w:szCs w:val="27"/>
        </w:rPr>
        <w:t xml:space="preserve">Руководствуясь статьей 15 Федерального закона от 06.10.2003 № 131-ФЗ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BE4607" w:rsidRPr="00E04161">
        <w:rPr>
          <w:rFonts w:ascii="Times New Roman" w:hAnsi="Times New Roman"/>
          <w:sz w:val="27"/>
          <w:szCs w:val="27"/>
        </w:rPr>
        <w:t>постановлением Правительства Российской Федерации от 06.02.2020 № 100 «Об утверждении федерального стандарт</w:t>
      </w:r>
      <w:r w:rsidR="009659D6" w:rsidRPr="00E04161">
        <w:rPr>
          <w:rFonts w:ascii="Times New Roman" w:hAnsi="Times New Roman"/>
          <w:sz w:val="27"/>
          <w:szCs w:val="27"/>
        </w:rPr>
        <w:t xml:space="preserve">а внутреннего государственного </w:t>
      </w:r>
      <w:r w:rsidR="001C7072" w:rsidRPr="00E04161">
        <w:rPr>
          <w:rFonts w:ascii="Times New Roman" w:hAnsi="Times New Roman"/>
          <w:sz w:val="27"/>
          <w:szCs w:val="27"/>
        </w:rPr>
        <w:t>(</w:t>
      </w:r>
      <w:r w:rsidR="00BE4607" w:rsidRPr="00E04161">
        <w:rPr>
          <w:rFonts w:ascii="Times New Roman" w:hAnsi="Times New Roman"/>
          <w:sz w:val="27"/>
          <w:szCs w:val="27"/>
        </w:rPr>
        <w:t>муниципального</w:t>
      </w:r>
      <w:r w:rsidR="001C7072" w:rsidRPr="00E04161">
        <w:rPr>
          <w:rFonts w:ascii="Times New Roman" w:hAnsi="Times New Roman"/>
          <w:sz w:val="27"/>
          <w:szCs w:val="27"/>
        </w:rPr>
        <w:t>)</w:t>
      </w:r>
      <w:r w:rsidR="00BE4607" w:rsidRPr="00E04161">
        <w:rPr>
          <w:rFonts w:ascii="Times New Roman" w:hAnsi="Times New Roman"/>
          <w:sz w:val="27"/>
          <w:szCs w:val="27"/>
        </w:rPr>
        <w:t xml:space="preserve"> финансового</w:t>
      </w:r>
      <w:proofErr w:type="gramEnd"/>
      <w:r w:rsidR="00BE4607" w:rsidRPr="00E04161">
        <w:rPr>
          <w:rFonts w:ascii="Times New Roman" w:hAnsi="Times New Roman"/>
          <w:sz w:val="27"/>
          <w:szCs w:val="27"/>
        </w:rPr>
        <w:t xml:space="preserve"> контроля «Права и обязанности должностных лиц органо</w:t>
      </w:r>
      <w:r w:rsidR="009659D6" w:rsidRPr="00E04161">
        <w:rPr>
          <w:rFonts w:ascii="Times New Roman" w:hAnsi="Times New Roman"/>
          <w:sz w:val="27"/>
          <w:szCs w:val="27"/>
        </w:rPr>
        <w:t xml:space="preserve">в внутреннего государственного </w:t>
      </w:r>
      <w:r w:rsidR="001C7072" w:rsidRPr="00E04161">
        <w:rPr>
          <w:rFonts w:ascii="Times New Roman" w:hAnsi="Times New Roman"/>
          <w:sz w:val="27"/>
          <w:szCs w:val="27"/>
        </w:rPr>
        <w:t>(</w:t>
      </w:r>
      <w:r w:rsidR="00BE4607" w:rsidRPr="00E04161">
        <w:rPr>
          <w:rFonts w:ascii="Times New Roman" w:hAnsi="Times New Roman"/>
          <w:sz w:val="27"/>
          <w:szCs w:val="27"/>
        </w:rPr>
        <w:t>муниципального</w:t>
      </w:r>
      <w:r w:rsidR="001C7072" w:rsidRPr="00E04161">
        <w:rPr>
          <w:rFonts w:ascii="Times New Roman" w:hAnsi="Times New Roman"/>
          <w:sz w:val="27"/>
          <w:szCs w:val="27"/>
        </w:rPr>
        <w:t>)</w:t>
      </w:r>
      <w:r w:rsidR="00BE4607" w:rsidRPr="00E04161">
        <w:rPr>
          <w:rFonts w:ascii="Times New Roman" w:hAnsi="Times New Roman"/>
          <w:sz w:val="27"/>
          <w:szCs w:val="27"/>
        </w:rPr>
        <w:t xml:space="preserve"> финансового контроля и объекто</w:t>
      </w:r>
      <w:r w:rsidR="009659D6" w:rsidRPr="00E04161">
        <w:rPr>
          <w:rFonts w:ascii="Times New Roman" w:hAnsi="Times New Roman"/>
          <w:sz w:val="27"/>
          <w:szCs w:val="27"/>
        </w:rPr>
        <w:t xml:space="preserve">в внутреннего государственного </w:t>
      </w:r>
      <w:r w:rsidR="00C20025" w:rsidRPr="00E04161">
        <w:rPr>
          <w:rFonts w:ascii="Times New Roman" w:hAnsi="Times New Roman"/>
          <w:sz w:val="27"/>
          <w:szCs w:val="27"/>
        </w:rPr>
        <w:t>(</w:t>
      </w:r>
      <w:r w:rsidR="00BE4607" w:rsidRPr="00E04161">
        <w:rPr>
          <w:rFonts w:ascii="Times New Roman" w:hAnsi="Times New Roman"/>
          <w:sz w:val="27"/>
          <w:szCs w:val="27"/>
        </w:rPr>
        <w:t>муниципального</w:t>
      </w:r>
      <w:r w:rsidR="00C20025" w:rsidRPr="00E04161">
        <w:rPr>
          <w:rFonts w:ascii="Times New Roman" w:hAnsi="Times New Roman"/>
          <w:sz w:val="27"/>
          <w:szCs w:val="27"/>
        </w:rPr>
        <w:t>)</w:t>
      </w:r>
      <w:r w:rsidR="00BE4607" w:rsidRPr="00E04161">
        <w:rPr>
          <w:rFonts w:ascii="Times New Roman" w:hAnsi="Times New Roman"/>
          <w:sz w:val="27"/>
          <w:szCs w:val="27"/>
        </w:rPr>
        <w:t xml:space="preserve"> финансового контроля (их должностных лиц) при осуществлении внутреннего государственного </w:t>
      </w:r>
      <w:r w:rsidR="001C7072" w:rsidRPr="00E04161">
        <w:rPr>
          <w:rFonts w:ascii="Times New Roman" w:hAnsi="Times New Roman"/>
          <w:sz w:val="27"/>
          <w:szCs w:val="27"/>
        </w:rPr>
        <w:t>(</w:t>
      </w:r>
      <w:r w:rsidR="00BE4607" w:rsidRPr="00E04161">
        <w:rPr>
          <w:rFonts w:ascii="Times New Roman" w:hAnsi="Times New Roman"/>
          <w:sz w:val="27"/>
          <w:szCs w:val="27"/>
        </w:rPr>
        <w:t>муниципального</w:t>
      </w:r>
      <w:r w:rsidR="001C7072" w:rsidRPr="00E04161">
        <w:rPr>
          <w:rFonts w:ascii="Times New Roman" w:hAnsi="Times New Roman"/>
          <w:sz w:val="27"/>
          <w:szCs w:val="27"/>
        </w:rPr>
        <w:t>)</w:t>
      </w:r>
      <w:r w:rsidR="009659D6" w:rsidRPr="00E04161">
        <w:rPr>
          <w:rFonts w:ascii="Times New Roman" w:hAnsi="Times New Roman"/>
          <w:sz w:val="27"/>
          <w:szCs w:val="27"/>
        </w:rPr>
        <w:t xml:space="preserve"> </w:t>
      </w:r>
      <w:r w:rsidR="00BE4607" w:rsidRPr="00E04161">
        <w:rPr>
          <w:rFonts w:ascii="Times New Roman" w:hAnsi="Times New Roman"/>
          <w:sz w:val="27"/>
          <w:szCs w:val="27"/>
        </w:rPr>
        <w:t>финансового контроля»</w:t>
      </w:r>
      <w:r w:rsidRPr="00E04161">
        <w:rPr>
          <w:rFonts w:ascii="Times New Roman" w:hAnsi="Times New Roman"/>
          <w:sz w:val="27"/>
          <w:szCs w:val="27"/>
        </w:rPr>
        <w:t>, Уставом</w:t>
      </w:r>
      <w:r w:rsidR="00520F24">
        <w:rPr>
          <w:rFonts w:ascii="Times New Roman" w:hAnsi="Times New Roman"/>
          <w:sz w:val="27"/>
          <w:szCs w:val="27"/>
        </w:rPr>
        <w:t xml:space="preserve"> Шуйского муниципального района Ивановской области </w:t>
      </w:r>
      <w:r w:rsidRPr="00E04161">
        <w:rPr>
          <w:rFonts w:ascii="Times New Roman" w:hAnsi="Times New Roman"/>
          <w:sz w:val="27"/>
          <w:szCs w:val="27"/>
        </w:rPr>
        <w:t xml:space="preserve">Администрация Шуйского муниципального района </w:t>
      </w:r>
      <w:r w:rsidRPr="00E04161">
        <w:rPr>
          <w:rFonts w:ascii="Times New Roman" w:hAnsi="Times New Roman"/>
          <w:b/>
          <w:sz w:val="27"/>
          <w:szCs w:val="27"/>
        </w:rPr>
        <w:t>постановляет:</w:t>
      </w:r>
    </w:p>
    <w:p w:rsidR="0031038A" w:rsidRPr="00E04161" w:rsidRDefault="0031038A" w:rsidP="0031038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04161">
        <w:rPr>
          <w:rFonts w:ascii="Times New Roman" w:hAnsi="Times New Roman"/>
          <w:sz w:val="27"/>
          <w:szCs w:val="27"/>
        </w:rPr>
        <w:t xml:space="preserve">1. </w:t>
      </w:r>
      <w:r w:rsidR="00E04161" w:rsidRPr="00E04161">
        <w:rPr>
          <w:rFonts w:ascii="Times New Roman" w:hAnsi="Times New Roman"/>
          <w:sz w:val="27"/>
          <w:szCs w:val="27"/>
        </w:rPr>
        <w:t xml:space="preserve">Внести изменения в постановление Администрации Шуйского муниципального района от 10.12.2020 №745-п «Об утверждении </w:t>
      </w:r>
      <w:r w:rsidRPr="00E04161">
        <w:rPr>
          <w:rFonts w:ascii="Times New Roman" w:hAnsi="Times New Roman"/>
          <w:sz w:val="27"/>
          <w:szCs w:val="27"/>
        </w:rPr>
        <w:t xml:space="preserve"> Стандарт</w:t>
      </w:r>
      <w:r w:rsidR="00E04161" w:rsidRPr="00E04161">
        <w:rPr>
          <w:rFonts w:ascii="Times New Roman" w:hAnsi="Times New Roman"/>
          <w:sz w:val="27"/>
          <w:szCs w:val="27"/>
        </w:rPr>
        <w:t>а</w:t>
      </w:r>
      <w:r w:rsidRPr="00E04161">
        <w:rPr>
          <w:rFonts w:ascii="Times New Roman" w:hAnsi="Times New Roman"/>
          <w:sz w:val="27"/>
          <w:szCs w:val="27"/>
        </w:rPr>
        <w:t xml:space="preserve"> «</w:t>
      </w:r>
      <w:r w:rsidR="00BE4607" w:rsidRPr="00E04161">
        <w:rPr>
          <w:rFonts w:ascii="Times New Roman" w:hAnsi="Times New Roman"/>
          <w:sz w:val="27"/>
          <w:szCs w:val="27"/>
        </w:rPr>
        <w:t xml:space="preserve">Права и обязанности должностных </w:t>
      </w:r>
      <w:proofErr w:type="gramStart"/>
      <w:r w:rsidR="00BE4607" w:rsidRPr="00E04161">
        <w:rPr>
          <w:rFonts w:ascii="Times New Roman" w:hAnsi="Times New Roman"/>
          <w:sz w:val="27"/>
          <w:szCs w:val="27"/>
        </w:rPr>
        <w:t xml:space="preserve">лиц отдела муниципального контроля </w:t>
      </w:r>
      <w:r w:rsidR="001C7072" w:rsidRPr="00E04161">
        <w:rPr>
          <w:rFonts w:ascii="Times New Roman" w:hAnsi="Times New Roman"/>
          <w:sz w:val="27"/>
          <w:szCs w:val="27"/>
        </w:rPr>
        <w:t>а</w:t>
      </w:r>
      <w:r w:rsidR="00BE4607" w:rsidRPr="00E04161">
        <w:rPr>
          <w:rFonts w:ascii="Times New Roman" w:hAnsi="Times New Roman"/>
          <w:sz w:val="27"/>
          <w:szCs w:val="27"/>
        </w:rPr>
        <w:t>дминистрации Шуйского муниципального района</w:t>
      </w:r>
      <w:proofErr w:type="gramEnd"/>
      <w:r w:rsidR="009659D6" w:rsidRPr="00E04161">
        <w:rPr>
          <w:rFonts w:ascii="Times New Roman" w:hAnsi="Times New Roman"/>
          <w:sz w:val="27"/>
          <w:szCs w:val="27"/>
        </w:rPr>
        <w:t xml:space="preserve"> при осуществлении внутреннего </w:t>
      </w:r>
      <w:r w:rsidR="00BE4607" w:rsidRPr="00E04161">
        <w:rPr>
          <w:rFonts w:ascii="Times New Roman" w:hAnsi="Times New Roman"/>
          <w:sz w:val="27"/>
          <w:szCs w:val="27"/>
        </w:rPr>
        <w:t>муниципального финансового контроля</w:t>
      </w:r>
      <w:r w:rsidRPr="00E04161">
        <w:rPr>
          <w:rFonts w:ascii="Times New Roman" w:hAnsi="Times New Roman"/>
          <w:sz w:val="27"/>
          <w:szCs w:val="27"/>
        </w:rPr>
        <w:t>»</w:t>
      </w:r>
      <w:r w:rsidR="00443C0C">
        <w:rPr>
          <w:rFonts w:ascii="Times New Roman" w:hAnsi="Times New Roman"/>
          <w:sz w:val="27"/>
          <w:szCs w:val="27"/>
        </w:rPr>
        <w:t>, изложив П</w:t>
      </w:r>
      <w:r w:rsidR="00E04161" w:rsidRPr="00E04161">
        <w:rPr>
          <w:rFonts w:ascii="Times New Roman" w:hAnsi="Times New Roman"/>
          <w:sz w:val="27"/>
          <w:szCs w:val="27"/>
        </w:rPr>
        <w:t>риложение к постановлению Администрации Шуйского муниципального района от 10.12.2020 №745-п в новой редакции  (прилагается</w:t>
      </w:r>
      <w:r w:rsidRPr="00E04161">
        <w:rPr>
          <w:rFonts w:ascii="Times New Roman" w:hAnsi="Times New Roman"/>
          <w:sz w:val="27"/>
          <w:szCs w:val="27"/>
        </w:rPr>
        <w:t>).</w:t>
      </w:r>
    </w:p>
    <w:p w:rsidR="0031038A" w:rsidRPr="00E04161" w:rsidRDefault="00D17459" w:rsidP="0031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31038A" w:rsidRPr="00E04161">
        <w:rPr>
          <w:rFonts w:ascii="Times New Roman" w:hAnsi="Times New Roman"/>
          <w:sz w:val="27"/>
          <w:szCs w:val="27"/>
        </w:rPr>
        <w:t xml:space="preserve"> выполнением постановления возложить на заместителя главы администрации Морозова А.А.</w:t>
      </w:r>
    </w:p>
    <w:p w:rsidR="00474946" w:rsidRPr="00AF6187" w:rsidRDefault="0031038A" w:rsidP="00474946">
      <w:pPr>
        <w:pStyle w:val="a"/>
        <w:numPr>
          <w:ilvl w:val="0"/>
          <w:numId w:val="0"/>
        </w:numPr>
        <w:suppressAutoHyphens/>
        <w:spacing w:before="0"/>
        <w:ind w:firstLine="709"/>
        <w:rPr>
          <w:sz w:val="28"/>
          <w:szCs w:val="28"/>
        </w:rPr>
      </w:pPr>
      <w:r w:rsidRPr="00E04161">
        <w:rPr>
          <w:sz w:val="27"/>
          <w:szCs w:val="27"/>
        </w:rPr>
        <w:t xml:space="preserve">3. </w:t>
      </w:r>
      <w:r w:rsidR="00673502" w:rsidRPr="00E04161">
        <w:rPr>
          <w:sz w:val="27"/>
          <w:szCs w:val="27"/>
        </w:rPr>
        <w:t>Постановление вступает в силу после его официального опубликования</w:t>
      </w:r>
      <w:r w:rsidR="00474946">
        <w:rPr>
          <w:sz w:val="27"/>
          <w:szCs w:val="27"/>
        </w:rPr>
        <w:t xml:space="preserve"> и </w:t>
      </w:r>
      <w:r w:rsidR="00474946">
        <w:rPr>
          <w:sz w:val="28"/>
          <w:szCs w:val="28"/>
        </w:rPr>
        <w:t>распространяет действие на правоотношения, возникшие с 01.01.2023 года.</w:t>
      </w:r>
    </w:p>
    <w:p w:rsidR="0031038A" w:rsidRDefault="0031038A" w:rsidP="0031038A">
      <w:pPr>
        <w:pStyle w:val="a"/>
        <w:numPr>
          <w:ilvl w:val="0"/>
          <w:numId w:val="0"/>
        </w:numPr>
        <w:suppressAutoHyphens/>
        <w:spacing w:before="0"/>
        <w:ind w:firstLine="709"/>
        <w:rPr>
          <w:sz w:val="27"/>
          <w:szCs w:val="27"/>
        </w:rPr>
      </w:pPr>
    </w:p>
    <w:p w:rsidR="00E04161" w:rsidRDefault="00E04161" w:rsidP="0031038A">
      <w:pPr>
        <w:pStyle w:val="a"/>
        <w:numPr>
          <w:ilvl w:val="0"/>
          <w:numId w:val="0"/>
        </w:numPr>
        <w:suppressAutoHyphens/>
        <w:spacing w:before="0"/>
        <w:ind w:firstLine="709"/>
        <w:rPr>
          <w:sz w:val="27"/>
          <w:szCs w:val="27"/>
        </w:rPr>
      </w:pPr>
    </w:p>
    <w:p w:rsidR="0031038A" w:rsidRPr="009F48FA" w:rsidRDefault="0031038A" w:rsidP="009F4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4161">
        <w:rPr>
          <w:rFonts w:ascii="Times New Roman" w:hAnsi="Times New Roman"/>
          <w:b/>
          <w:sz w:val="28"/>
          <w:szCs w:val="28"/>
        </w:rPr>
        <w:t>Глава Шуйского муниципального района                                С. А. Бабанов</w:t>
      </w:r>
    </w:p>
    <w:p w:rsidR="00D85B17" w:rsidRPr="00BE4607" w:rsidRDefault="00D85B17" w:rsidP="00D85B17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D85B17" w:rsidRPr="00BE4607" w:rsidRDefault="00D85B17" w:rsidP="00D85B17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D85B17" w:rsidRPr="00BE4607" w:rsidRDefault="00D85B17" w:rsidP="00D85B17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>Шуйского муниципального района</w:t>
      </w:r>
    </w:p>
    <w:p w:rsidR="00D85B17" w:rsidRPr="00BE4607" w:rsidRDefault="009F48FA" w:rsidP="00D85B17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18.01.2023 </w:t>
      </w:r>
      <w:r w:rsidR="00D85B17">
        <w:rPr>
          <w:rFonts w:ascii="Times New Roman" w:hAnsi="Times New Roman"/>
          <w:bCs/>
          <w:sz w:val="24"/>
          <w:szCs w:val="24"/>
        </w:rPr>
        <w:t xml:space="preserve"> </w:t>
      </w:r>
      <w:r w:rsidR="00D85B17" w:rsidRPr="00BE4607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46-п</w:t>
      </w:r>
    </w:p>
    <w:p w:rsidR="00D85B17" w:rsidRDefault="00D85B17" w:rsidP="00A56715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E4607" w:rsidRPr="00BE4607" w:rsidRDefault="00BE4607" w:rsidP="00A56715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>Приложение</w:t>
      </w:r>
    </w:p>
    <w:p w:rsidR="00BE4607" w:rsidRPr="00BE4607" w:rsidRDefault="00BE4607" w:rsidP="00A56715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BE4607" w:rsidRPr="00BE4607" w:rsidRDefault="00BE4607" w:rsidP="00A56715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>Шуйского муниципального района</w:t>
      </w:r>
    </w:p>
    <w:p w:rsidR="00BE4607" w:rsidRPr="00BE4607" w:rsidRDefault="00BE4607" w:rsidP="00A56715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 xml:space="preserve">от </w:t>
      </w:r>
      <w:r w:rsidR="00A55DFF">
        <w:rPr>
          <w:rFonts w:ascii="Times New Roman" w:hAnsi="Times New Roman"/>
          <w:bCs/>
          <w:sz w:val="24"/>
          <w:szCs w:val="24"/>
        </w:rPr>
        <w:t xml:space="preserve">10.12.2020 </w:t>
      </w:r>
      <w:r w:rsidRPr="00BE4607">
        <w:rPr>
          <w:rFonts w:ascii="Times New Roman" w:hAnsi="Times New Roman"/>
          <w:bCs/>
          <w:sz w:val="24"/>
          <w:szCs w:val="24"/>
        </w:rPr>
        <w:t>№</w:t>
      </w:r>
      <w:r w:rsidR="00A55DFF">
        <w:rPr>
          <w:rFonts w:ascii="Times New Roman" w:hAnsi="Times New Roman"/>
          <w:bCs/>
          <w:sz w:val="24"/>
          <w:szCs w:val="24"/>
        </w:rPr>
        <w:t xml:space="preserve"> 745-п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4607" w:rsidRPr="00BE4607" w:rsidRDefault="00BE4607" w:rsidP="00A567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/>
          <w:bCs/>
          <w:sz w:val="28"/>
          <w:szCs w:val="28"/>
        </w:rPr>
        <w:t>Стандарт</w:t>
      </w:r>
    </w:p>
    <w:p w:rsidR="00D17459" w:rsidRDefault="00BE4607" w:rsidP="00D174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E4607">
        <w:rPr>
          <w:rFonts w:ascii="Times New Roman" w:hAnsi="Times New Roman"/>
          <w:b/>
          <w:bCs/>
          <w:sz w:val="28"/>
          <w:szCs w:val="28"/>
        </w:rPr>
        <w:t xml:space="preserve">«Права и обязанности должностных лиц отдела </w:t>
      </w:r>
    </w:p>
    <w:p w:rsidR="00D17459" w:rsidRDefault="00BE4607" w:rsidP="00D174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BE4607">
        <w:rPr>
          <w:rFonts w:ascii="Times New Roman" w:hAnsi="Times New Roman"/>
          <w:b/>
          <w:bCs/>
          <w:sz w:val="28"/>
          <w:szCs w:val="28"/>
        </w:rPr>
        <w:t xml:space="preserve"> контроля администрации </w:t>
      </w:r>
    </w:p>
    <w:p w:rsidR="009659D6" w:rsidRDefault="00BE4607" w:rsidP="00D174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Шуйского</w:t>
      </w:r>
      <w:r w:rsidRPr="00BE4607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="009659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659D6" w:rsidRDefault="009659D6" w:rsidP="00A567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внутреннего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4607" w:rsidRPr="00BE4607">
        <w:rPr>
          <w:rFonts w:ascii="Times New Roman" w:hAnsi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/>
          <w:bCs/>
          <w:sz w:val="28"/>
          <w:szCs w:val="28"/>
        </w:rPr>
        <w:t>финансового контроля»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4607" w:rsidRDefault="00BE4607" w:rsidP="00A56715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460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56715" w:rsidRPr="00BE4607" w:rsidRDefault="00A56715" w:rsidP="00A56715">
      <w:pPr>
        <w:pStyle w:val="a5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 xml:space="preserve">1. Стандарт «Права и обязанности должностных </w:t>
      </w:r>
      <w:proofErr w:type="gramStart"/>
      <w:r w:rsidRPr="00BE4607">
        <w:rPr>
          <w:rFonts w:ascii="Times New Roman" w:hAnsi="Times New Roman"/>
          <w:bCs/>
          <w:sz w:val="28"/>
          <w:szCs w:val="28"/>
        </w:rPr>
        <w:t xml:space="preserve">лиц отдела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 w:rsidRPr="00BE4607">
        <w:rPr>
          <w:rFonts w:ascii="Times New Roman" w:hAnsi="Times New Roman"/>
          <w:bCs/>
          <w:sz w:val="28"/>
          <w:szCs w:val="28"/>
        </w:rPr>
        <w:t xml:space="preserve"> контроля </w:t>
      </w:r>
      <w:r w:rsidR="001C7072">
        <w:rPr>
          <w:rFonts w:ascii="Times New Roman" w:hAnsi="Times New Roman"/>
          <w:bCs/>
          <w:sz w:val="28"/>
          <w:szCs w:val="28"/>
        </w:rPr>
        <w:t>а</w:t>
      </w:r>
      <w:r w:rsidRPr="00BE4607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>Шуйского</w:t>
      </w:r>
      <w:r w:rsidRPr="00BE460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proofErr w:type="gramEnd"/>
      <w:r w:rsidR="009659D6">
        <w:rPr>
          <w:rFonts w:ascii="Times New Roman" w:hAnsi="Times New Roman"/>
          <w:bCs/>
          <w:sz w:val="28"/>
          <w:szCs w:val="28"/>
        </w:rPr>
        <w:t xml:space="preserve"> при осуществлении внутреннего </w:t>
      </w:r>
      <w:r w:rsidRPr="00BE4607">
        <w:rPr>
          <w:rFonts w:ascii="Times New Roman" w:hAnsi="Times New Roman"/>
          <w:bCs/>
          <w:sz w:val="28"/>
          <w:szCs w:val="28"/>
        </w:rPr>
        <w:t xml:space="preserve">муниципального финансового контроля» (далее по тексту - Стандарт) определяет права и обязанности должностных лиц отдела </w:t>
      </w:r>
      <w:r w:rsidR="001C7072">
        <w:rPr>
          <w:rFonts w:ascii="Times New Roman" w:hAnsi="Times New Roman"/>
          <w:bCs/>
          <w:sz w:val="28"/>
          <w:szCs w:val="28"/>
        </w:rPr>
        <w:t>муниципального</w:t>
      </w:r>
      <w:r w:rsidRPr="00BE4607">
        <w:rPr>
          <w:rFonts w:ascii="Times New Roman" w:hAnsi="Times New Roman"/>
          <w:bCs/>
          <w:sz w:val="28"/>
          <w:szCs w:val="28"/>
        </w:rPr>
        <w:t xml:space="preserve"> контроля </w:t>
      </w:r>
      <w:r w:rsidR="001C7072">
        <w:rPr>
          <w:rFonts w:ascii="Times New Roman" w:hAnsi="Times New Roman"/>
          <w:bCs/>
          <w:sz w:val="28"/>
          <w:szCs w:val="28"/>
        </w:rPr>
        <w:t>а</w:t>
      </w:r>
      <w:r w:rsidRPr="00BE4607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>Шуйского</w:t>
      </w:r>
      <w:r w:rsidRPr="00BE4607">
        <w:rPr>
          <w:rFonts w:ascii="Times New Roman" w:hAnsi="Times New Roman"/>
          <w:bCs/>
          <w:sz w:val="28"/>
          <w:szCs w:val="28"/>
        </w:rPr>
        <w:t xml:space="preserve"> муниципального района (далее по тексту соответственно - должностные лица органа контроля, орган контроля).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607" w:rsidRPr="00BE4607" w:rsidRDefault="00BE4607" w:rsidP="00A567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/>
          <w:bCs/>
          <w:sz w:val="28"/>
          <w:szCs w:val="28"/>
        </w:rPr>
        <w:t>2. Права и обязанности должностных лиц органа контроля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2. Должностными лицами органа контроля, осуществляющими контрольную деятельность, являются: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 xml:space="preserve">1) начальник отдела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 w:rsidRPr="00BE4607">
        <w:rPr>
          <w:rFonts w:ascii="Times New Roman" w:hAnsi="Times New Roman"/>
          <w:bCs/>
          <w:sz w:val="28"/>
          <w:szCs w:val="28"/>
        </w:rPr>
        <w:t xml:space="preserve"> контроля </w:t>
      </w:r>
      <w:r w:rsidR="001C7072">
        <w:rPr>
          <w:rFonts w:ascii="Times New Roman" w:hAnsi="Times New Roman"/>
          <w:bCs/>
          <w:sz w:val="28"/>
          <w:szCs w:val="28"/>
        </w:rPr>
        <w:t>а</w:t>
      </w:r>
      <w:r w:rsidRPr="00BE4607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B471CD">
        <w:rPr>
          <w:rFonts w:ascii="Times New Roman" w:hAnsi="Times New Roman"/>
          <w:bCs/>
          <w:sz w:val="28"/>
          <w:szCs w:val="28"/>
        </w:rPr>
        <w:t>Шуйского муниципального района</w:t>
      </w:r>
      <w:r w:rsidRPr="00BE4607">
        <w:rPr>
          <w:rFonts w:ascii="Times New Roman" w:hAnsi="Times New Roman"/>
          <w:bCs/>
          <w:sz w:val="28"/>
          <w:szCs w:val="28"/>
        </w:rPr>
        <w:t>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 xml:space="preserve">2) </w:t>
      </w:r>
      <w:r w:rsidR="00D85B17">
        <w:rPr>
          <w:rFonts w:ascii="Times New Roman" w:hAnsi="Times New Roman"/>
          <w:bCs/>
          <w:sz w:val="28"/>
          <w:szCs w:val="28"/>
        </w:rPr>
        <w:t>главный</w:t>
      </w:r>
      <w:r w:rsidR="00B471CD">
        <w:rPr>
          <w:rFonts w:ascii="Times New Roman" w:hAnsi="Times New Roman"/>
          <w:bCs/>
          <w:sz w:val="28"/>
          <w:szCs w:val="28"/>
        </w:rPr>
        <w:t xml:space="preserve"> специалист по внутреннему финансовому контролю </w:t>
      </w:r>
      <w:r w:rsidRPr="00BE4607">
        <w:rPr>
          <w:rFonts w:ascii="Times New Roman" w:hAnsi="Times New Roman"/>
          <w:bCs/>
          <w:sz w:val="28"/>
          <w:szCs w:val="28"/>
        </w:rPr>
        <w:t xml:space="preserve"> отдела </w:t>
      </w:r>
      <w:r w:rsidR="00B471CD">
        <w:rPr>
          <w:rFonts w:ascii="Times New Roman" w:hAnsi="Times New Roman"/>
          <w:bCs/>
          <w:sz w:val="28"/>
          <w:szCs w:val="28"/>
        </w:rPr>
        <w:t>муниципального</w:t>
      </w:r>
      <w:r w:rsidRPr="00BE4607">
        <w:rPr>
          <w:rFonts w:ascii="Times New Roman" w:hAnsi="Times New Roman"/>
          <w:bCs/>
          <w:sz w:val="28"/>
          <w:szCs w:val="28"/>
        </w:rPr>
        <w:t xml:space="preserve"> контроля </w:t>
      </w:r>
      <w:r w:rsidR="001C7072">
        <w:rPr>
          <w:rFonts w:ascii="Times New Roman" w:hAnsi="Times New Roman"/>
          <w:bCs/>
          <w:sz w:val="28"/>
          <w:szCs w:val="28"/>
        </w:rPr>
        <w:t>а</w:t>
      </w:r>
      <w:r w:rsidRPr="00BE4607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B471CD">
        <w:rPr>
          <w:rFonts w:ascii="Times New Roman" w:hAnsi="Times New Roman"/>
          <w:bCs/>
          <w:sz w:val="28"/>
          <w:szCs w:val="28"/>
        </w:rPr>
        <w:t>Шуйского муниципального района</w:t>
      </w:r>
      <w:r w:rsidRPr="00BE4607">
        <w:rPr>
          <w:rFonts w:ascii="Times New Roman" w:hAnsi="Times New Roman"/>
          <w:bCs/>
          <w:sz w:val="28"/>
          <w:szCs w:val="28"/>
        </w:rPr>
        <w:t>.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3. Должностные лица органа контроля имеют право: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1)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2)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BE4607" w:rsidRPr="00D85B17" w:rsidRDefault="00863A9C" w:rsidP="00D8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proofErr w:type="gramStart"/>
      <w:r w:rsidR="00BE4607" w:rsidRPr="00BE4607">
        <w:rPr>
          <w:rFonts w:ascii="Times New Roman" w:hAnsi="Times New Roman"/>
          <w:bCs/>
          <w:sz w:val="28"/>
          <w:szCs w:val="28"/>
        </w:rPr>
        <w:t>3) при осуществлении выездных проверок (ревизий, обследований)</w:t>
      </w:r>
      <w:r w:rsidR="00D85B17">
        <w:rPr>
          <w:rFonts w:ascii="Times New Roman" w:hAnsi="Times New Roman"/>
          <w:bCs/>
          <w:sz w:val="28"/>
          <w:szCs w:val="28"/>
        </w:rPr>
        <w:t xml:space="preserve">, </w:t>
      </w:r>
      <w:r w:rsidR="00D85B17">
        <w:rPr>
          <w:rFonts w:ascii="Times New Roman" w:eastAsiaTheme="minorHAnsi" w:hAnsi="Times New Roman"/>
          <w:sz w:val="28"/>
          <w:szCs w:val="28"/>
        </w:rPr>
        <w:t xml:space="preserve">в том числе встречных проверок, проводимых по месту нахождения объекта встречной проверки </w:t>
      </w:r>
      <w:r w:rsidR="00BE4607" w:rsidRPr="00BE4607">
        <w:rPr>
          <w:rFonts w:ascii="Times New Roman" w:hAnsi="Times New Roman"/>
          <w:bCs/>
          <w:sz w:val="28"/>
          <w:szCs w:val="28"/>
        </w:rPr>
        <w:t xml:space="preserve">беспрепятственно по предъявлении документа, </w:t>
      </w:r>
      <w:r w:rsidR="00BE4607" w:rsidRPr="00BE4607">
        <w:rPr>
          <w:rFonts w:ascii="Times New Roman" w:hAnsi="Times New Roman"/>
          <w:bCs/>
          <w:sz w:val="28"/>
          <w:szCs w:val="28"/>
        </w:rPr>
        <w:lastRenderedPageBreak/>
        <w:t>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  <w:proofErr w:type="gramEnd"/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4)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независимых экспертов (специализированных экспертных организаций);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специалистов иных государственных</w:t>
      </w:r>
      <w:r w:rsidR="00D85B17">
        <w:rPr>
          <w:rFonts w:ascii="Times New Roman" w:hAnsi="Times New Roman"/>
          <w:bCs/>
          <w:sz w:val="28"/>
          <w:szCs w:val="28"/>
        </w:rPr>
        <w:t xml:space="preserve"> (муниципальных)</w:t>
      </w:r>
      <w:r w:rsidRPr="00BE4607">
        <w:rPr>
          <w:rFonts w:ascii="Times New Roman" w:hAnsi="Times New Roman"/>
          <w:bCs/>
          <w:sz w:val="28"/>
          <w:szCs w:val="28"/>
        </w:rPr>
        <w:t xml:space="preserve"> органов;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специалистов учреждений, подведомственных органу контроля.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4607">
        <w:rPr>
          <w:rFonts w:ascii="Times New Roman" w:hAnsi="Times New Roman"/>
          <w:bCs/>
          <w:sz w:val="28"/>
          <w:szCs w:val="28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под специалистом иного государственного</w:t>
      </w:r>
      <w:r w:rsidR="00D85B17">
        <w:rPr>
          <w:rFonts w:ascii="Times New Roman" w:hAnsi="Times New Roman"/>
          <w:bCs/>
          <w:sz w:val="28"/>
          <w:szCs w:val="28"/>
        </w:rPr>
        <w:t xml:space="preserve"> (муниципального)</w:t>
      </w:r>
      <w:r w:rsidRPr="00BE4607">
        <w:rPr>
          <w:rFonts w:ascii="Times New Roman" w:hAnsi="Times New Roman"/>
          <w:bCs/>
          <w:sz w:val="28"/>
          <w:szCs w:val="28"/>
        </w:rPr>
        <w:t xml:space="preserve"> органа понимается государственный служащий федерального органа государственной власти, органа государственной власти объекта Российской Федерации</w:t>
      </w:r>
      <w:r w:rsidR="00D85B17">
        <w:rPr>
          <w:rFonts w:ascii="Times New Roman" w:hAnsi="Times New Roman"/>
          <w:bCs/>
          <w:sz w:val="28"/>
          <w:szCs w:val="28"/>
        </w:rPr>
        <w:t xml:space="preserve"> (муниципальный служащий), </w:t>
      </w:r>
      <w:r w:rsidRPr="00BE4607">
        <w:rPr>
          <w:rFonts w:ascii="Times New Roman" w:hAnsi="Times New Roman"/>
          <w:bCs/>
          <w:sz w:val="28"/>
          <w:szCs w:val="28"/>
        </w:rPr>
        <w:t>привлекаемый к проведению контрольных мероприятий по согласованию с соответствующим руководителем органа государственной власти</w:t>
      </w:r>
      <w:r w:rsidR="00D85B17">
        <w:rPr>
          <w:rFonts w:ascii="Times New Roman" w:hAnsi="Times New Roman"/>
          <w:bCs/>
          <w:sz w:val="28"/>
          <w:szCs w:val="28"/>
        </w:rPr>
        <w:t xml:space="preserve"> (органом местного самоуправления)</w:t>
      </w:r>
      <w:r w:rsidRPr="00BE4607">
        <w:rPr>
          <w:rFonts w:ascii="Times New Roman" w:hAnsi="Times New Roman"/>
          <w:bCs/>
          <w:sz w:val="28"/>
          <w:szCs w:val="28"/>
        </w:rPr>
        <w:t>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 xml:space="preserve">5)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6" w:history="1">
        <w:r w:rsidRPr="00A56715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56715">
        <w:rPr>
          <w:rFonts w:ascii="Times New Roman" w:hAnsi="Times New Roman"/>
          <w:bCs/>
          <w:sz w:val="28"/>
          <w:szCs w:val="28"/>
        </w:rPr>
        <w:t xml:space="preserve"> </w:t>
      </w:r>
      <w:r w:rsidRPr="00BE4607">
        <w:rPr>
          <w:rFonts w:ascii="Times New Roman" w:hAnsi="Times New Roman"/>
          <w:bCs/>
          <w:sz w:val="28"/>
          <w:szCs w:val="28"/>
        </w:rPr>
        <w:t>тайне;</w:t>
      </w:r>
    </w:p>
    <w:p w:rsid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4607">
        <w:rPr>
          <w:rFonts w:ascii="Times New Roman" w:hAnsi="Times New Roman"/>
          <w:bCs/>
          <w:sz w:val="28"/>
          <w:szCs w:val="28"/>
        </w:rPr>
        <w:t>6)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</w:t>
      </w:r>
      <w:r w:rsidR="00F0587B">
        <w:rPr>
          <w:rFonts w:ascii="Times New Roman" w:hAnsi="Times New Roman"/>
          <w:bCs/>
          <w:sz w:val="28"/>
          <w:szCs w:val="28"/>
        </w:rPr>
        <w:t>, контрольных замеров (обмеров);</w:t>
      </w:r>
      <w:proofErr w:type="gramEnd"/>
    </w:p>
    <w:p w:rsidR="00F0587B" w:rsidRDefault="00F0587B" w:rsidP="00F0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>
        <w:rPr>
          <w:rFonts w:ascii="Times New Roman" w:eastAsiaTheme="minorHAnsi" w:hAnsi="Times New Roman"/>
          <w:sz w:val="28"/>
          <w:szCs w:val="28"/>
        </w:rPr>
        <w:t xml:space="preserve"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</w:t>
      </w:r>
      <w:r>
        <w:rPr>
          <w:rFonts w:ascii="Times New Roman" w:eastAsiaTheme="minorHAnsi" w:hAnsi="Times New Roman"/>
          <w:sz w:val="28"/>
          <w:szCs w:val="28"/>
        </w:rPr>
        <w:lastRenderedPageBreak/>
        <w:t>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</w:t>
      </w:r>
    </w:p>
    <w:p w:rsidR="00F0587B" w:rsidRPr="00F0587B" w:rsidRDefault="00F0587B" w:rsidP="00F0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474946">
        <w:rPr>
          <w:rFonts w:ascii="Times New Roman" w:eastAsiaTheme="minorHAnsi" w:hAnsi="Times New Roman"/>
          <w:sz w:val="28"/>
          <w:szCs w:val="28"/>
        </w:rPr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</w:t>
      </w:r>
      <w:r>
        <w:rPr>
          <w:rFonts w:ascii="Times New Roman" w:eastAsiaTheme="minorHAnsi" w:hAnsi="Times New Roman"/>
          <w:sz w:val="28"/>
          <w:szCs w:val="28"/>
        </w:rPr>
        <w:t xml:space="preserve">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  <w:proofErr w:type="gramEnd"/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4. Должностные лица органа контроля обязаны: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1)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</w:t>
      </w:r>
      <w:r w:rsidR="009659D6">
        <w:rPr>
          <w:rFonts w:ascii="Times New Roman" w:hAnsi="Times New Roman"/>
          <w:bCs/>
          <w:sz w:val="28"/>
          <w:szCs w:val="28"/>
        </w:rPr>
        <w:t xml:space="preserve">я по осуществлению внутреннего </w:t>
      </w:r>
      <w:r w:rsidRPr="00BE4607">
        <w:rPr>
          <w:rFonts w:ascii="Times New Roman" w:hAnsi="Times New Roman"/>
          <w:bCs/>
          <w:sz w:val="28"/>
          <w:szCs w:val="28"/>
        </w:rPr>
        <w:t>муниципального финансового контроля;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2) соблюдать права и законные интересы объектов контроля, в отношении которых проводятся контрольные мероприятия;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3)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4)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5)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6)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7) направлять представления, предписания в случаях, предусмотренных бюджетным законодательством Российской Федерации;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lastRenderedPageBreak/>
        <w:t>8)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9)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10)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11)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12)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0" w:name="Par37"/>
      <w:bookmarkEnd w:id="0"/>
      <w:r w:rsidRPr="00BE4607">
        <w:rPr>
          <w:rFonts w:ascii="Times New Roman" w:hAnsi="Times New Roman"/>
          <w:bCs/>
          <w:sz w:val="28"/>
          <w:szCs w:val="28"/>
        </w:rP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1) высшее или среднее профессиональное образование по специальности, требуемой в области экспертизы;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2) стаж работы по специальности, требуемой в области экспертизы, не менее 3 лет;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3) квалификационный аттестат, лицензия или аккредитация, требуемые в области экспертизы;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4) знание законодательства Российской Федерации, регулирующего предмет экспертизы;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5) умение использовать необходимые для подготовки и оформления экспертных заключений программно-технические средства;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6)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7) специальные профессиональные навыки в зависимости от типа экспертизы.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" w:name="Par45"/>
      <w:bookmarkEnd w:id="1"/>
      <w:r w:rsidRPr="00BE4607">
        <w:rPr>
          <w:rFonts w:ascii="Times New Roman" w:hAnsi="Times New Roman"/>
          <w:bCs/>
          <w:sz w:val="28"/>
          <w:szCs w:val="28"/>
        </w:rPr>
        <w:lastRenderedPageBreak/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1) заинтересованность специалиста в результатах контрольного мероприятия;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2)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3)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4) признание лица, являющегося специалистом, недееспособным или ограниченно дееспособным по решению суда;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 xml:space="preserve">5) </w:t>
      </w:r>
      <w:r w:rsidRPr="00A56715">
        <w:rPr>
          <w:rFonts w:ascii="Times New Roman" w:hAnsi="Times New Roman"/>
          <w:bCs/>
          <w:sz w:val="28"/>
          <w:szCs w:val="28"/>
        </w:rPr>
        <w:t xml:space="preserve">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7" w:history="1">
        <w:r w:rsidRPr="00A56715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56715">
        <w:rPr>
          <w:rFonts w:ascii="Times New Roman" w:hAnsi="Times New Roman"/>
          <w:b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BE4607" w:rsidRPr="00A56715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 xml:space="preserve">7. </w:t>
      </w:r>
      <w:proofErr w:type="gramStart"/>
      <w:r w:rsidRPr="00BE4607">
        <w:rPr>
          <w:rFonts w:ascii="Times New Roman" w:hAnsi="Times New Roman"/>
          <w:bCs/>
          <w:sz w:val="28"/>
          <w:szCs w:val="28"/>
        </w:rPr>
        <w:t xml:space="preserve">В случае отсутствия одного из </w:t>
      </w:r>
      <w:r w:rsidRPr="00A56715">
        <w:rPr>
          <w:rFonts w:ascii="Times New Roman" w:hAnsi="Times New Roman"/>
          <w:bCs/>
          <w:sz w:val="28"/>
          <w:szCs w:val="28"/>
        </w:rPr>
        <w:t xml:space="preserve">указанных в </w:t>
      </w:r>
      <w:hyperlink w:anchor="Par37" w:history="1">
        <w:r w:rsidRPr="00A56715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пункте 5</w:t>
        </w:r>
      </w:hyperlink>
      <w:r w:rsidRPr="00A56715">
        <w:rPr>
          <w:rFonts w:ascii="Times New Roman" w:hAnsi="Times New Roman"/>
          <w:bCs/>
          <w:sz w:val="28"/>
          <w:szCs w:val="28"/>
        </w:rP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ar45" w:history="1">
        <w:r w:rsidRPr="00A56715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пункте 6</w:t>
        </w:r>
      </w:hyperlink>
      <w:r w:rsidRPr="00A56715">
        <w:rPr>
          <w:rFonts w:ascii="Times New Roman" w:hAnsi="Times New Roman"/>
          <w:bCs/>
          <w:sz w:val="28"/>
          <w:szCs w:val="28"/>
        </w:rP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BE4607" w:rsidRPr="00BE4607" w:rsidSect="00D4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835" w:hanging="432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eastAsia="Times New Roman" w:cs="Times New Roman"/>
      </w:rPr>
    </w:lvl>
  </w:abstractNum>
  <w:abstractNum w:abstractNumId="4">
    <w:nsid w:val="472F20D3"/>
    <w:multiLevelType w:val="multilevel"/>
    <w:tmpl w:val="9B5EFB60"/>
    <w:lvl w:ilvl="0">
      <w:start w:val="1"/>
      <w:numFmt w:val="decimal"/>
      <w:pStyle w:val="a"/>
      <w:suff w:val="space"/>
      <w:lvlText w:val="%1."/>
      <w:lvlJc w:val="left"/>
      <w:pPr>
        <w:ind w:left="132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-152" w:firstLine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704B4941"/>
    <w:multiLevelType w:val="hybridMultilevel"/>
    <w:tmpl w:val="BD44672A"/>
    <w:lvl w:ilvl="0" w:tplc="670C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8A"/>
    <w:rsid w:val="00056DC8"/>
    <w:rsid w:val="001C7072"/>
    <w:rsid w:val="0031038A"/>
    <w:rsid w:val="003F755C"/>
    <w:rsid w:val="003F7DA2"/>
    <w:rsid w:val="00443C0C"/>
    <w:rsid w:val="00474946"/>
    <w:rsid w:val="00520F24"/>
    <w:rsid w:val="00566DD2"/>
    <w:rsid w:val="005B3BC1"/>
    <w:rsid w:val="005B6607"/>
    <w:rsid w:val="005D1ED3"/>
    <w:rsid w:val="00673502"/>
    <w:rsid w:val="0079208B"/>
    <w:rsid w:val="007A6711"/>
    <w:rsid w:val="00835E41"/>
    <w:rsid w:val="00861772"/>
    <w:rsid w:val="00863A9C"/>
    <w:rsid w:val="00881831"/>
    <w:rsid w:val="009659D6"/>
    <w:rsid w:val="009F48FA"/>
    <w:rsid w:val="00A55DFF"/>
    <w:rsid w:val="00A56715"/>
    <w:rsid w:val="00B17127"/>
    <w:rsid w:val="00B471CD"/>
    <w:rsid w:val="00BD6E40"/>
    <w:rsid w:val="00BE4607"/>
    <w:rsid w:val="00BE7DE6"/>
    <w:rsid w:val="00C20025"/>
    <w:rsid w:val="00D17459"/>
    <w:rsid w:val="00D30D73"/>
    <w:rsid w:val="00D4655B"/>
    <w:rsid w:val="00D85B17"/>
    <w:rsid w:val="00E04161"/>
    <w:rsid w:val="00EB0730"/>
    <w:rsid w:val="00F0587B"/>
    <w:rsid w:val="00F40375"/>
    <w:rsid w:val="00F516A5"/>
    <w:rsid w:val="00FA4983"/>
    <w:rsid w:val="00FF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038A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103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038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a">
    <w:name w:val="Пункт_пост"/>
    <w:basedOn w:val="a0"/>
    <w:rsid w:val="0031038A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F516A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kern w:val="1"/>
      <w:lang w:eastAsia="ru-RU"/>
    </w:rPr>
  </w:style>
  <w:style w:type="paragraph" w:customStyle="1" w:styleId="ConsPlusTitle">
    <w:name w:val="ConsPlusTitle"/>
    <w:uiPriority w:val="99"/>
    <w:rsid w:val="00F516A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b/>
      <w:bCs/>
      <w:kern w:val="1"/>
      <w:lang w:eastAsia="ru-RU"/>
    </w:rPr>
  </w:style>
  <w:style w:type="character" w:styleId="a4">
    <w:name w:val="Hyperlink"/>
    <w:basedOn w:val="a1"/>
    <w:uiPriority w:val="99"/>
    <w:unhideWhenUsed/>
    <w:rsid w:val="00BE4607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BE4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916D7F08E533C2196A9A4FEDD34E0D2FAF356EE965DA50EE7C9CB49A66BB75FB9F6107A030F8DD72771BEA45J2m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916D7F08E533C2196A9A4FEDD34E0D25A83E62EA67875AE62590B69D69E470EE8E390AA628E6D5646B19E8J4m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20</cp:revision>
  <cp:lastPrinted>2023-01-19T05:28:00Z</cp:lastPrinted>
  <dcterms:created xsi:type="dcterms:W3CDTF">2020-11-20T09:23:00Z</dcterms:created>
  <dcterms:modified xsi:type="dcterms:W3CDTF">2023-01-19T05:37:00Z</dcterms:modified>
</cp:coreProperties>
</file>